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AEE5" w14:textId="77777777" w:rsidR="00CE57B3" w:rsidRPr="001D55B9" w:rsidRDefault="00CE57B3" w:rsidP="00CE57B3">
      <w:pPr>
        <w:spacing w:after="0" w:line="240" w:lineRule="auto"/>
        <w:jc w:val="both"/>
        <w:rPr>
          <w:rFonts w:ascii="Calibri" w:eastAsia="Times New Roman" w:hAnsi="Calibri" w:cs="Calibri"/>
          <w:lang w:eastAsia="pl-PL"/>
        </w:rPr>
      </w:pPr>
      <w:bookmarkStart w:id="0" w:name="_Hlk74673711"/>
      <w:r w:rsidRPr="001D55B9">
        <w:rPr>
          <w:rFonts w:ascii="Calibri" w:eastAsia="Times New Roman" w:hAnsi="Calibri" w:cs="Calibri"/>
          <w:lang w:eastAsia="pl-PL"/>
        </w:rPr>
        <w:t>Załącznik nr 1</w:t>
      </w:r>
    </w:p>
    <w:p w14:paraId="24D7890B" w14:textId="51F22219" w:rsidR="00887BEC" w:rsidRPr="008A5EED" w:rsidRDefault="002C68FD" w:rsidP="00887BEC">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d</w:t>
      </w:r>
      <w:r w:rsidR="00202AA4">
        <w:rPr>
          <w:rFonts w:ascii="Calibri" w:eastAsia="Times New Roman" w:hAnsi="Calibri" w:cs="Calibri"/>
          <w:sz w:val="20"/>
          <w:szCs w:val="20"/>
          <w:lang w:eastAsia="pl-PL"/>
        </w:rPr>
        <w:t xml:space="preserve">o </w:t>
      </w:r>
      <w:r w:rsidR="008A5EED" w:rsidRPr="008A5EED">
        <w:rPr>
          <w:rFonts w:ascii="Calibri" w:eastAsia="Times New Roman" w:hAnsi="Calibri" w:cs="Calibri"/>
          <w:sz w:val="20"/>
          <w:szCs w:val="20"/>
          <w:lang w:eastAsia="pl-PL"/>
        </w:rPr>
        <w:t>Uchwały</w:t>
      </w:r>
      <w:r w:rsidR="00CE57B3" w:rsidRPr="008A5EED">
        <w:rPr>
          <w:rFonts w:ascii="Calibri" w:eastAsia="Times New Roman" w:hAnsi="Calibri" w:cs="Calibri"/>
          <w:sz w:val="20"/>
          <w:szCs w:val="20"/>
          <w:lang w:eastAsia="pl-PL"/>
        </w:rPr>
        <w:t xml:space="preserve"> nr </w:t>
      </w:r>
      <w:r w:rsidR="00BD1EF0">
        <w:rPr>
          <w:rFonts w:ascii="Calibri" w:eastAsia="Times New Roman" w:hAnsi="Calibri" w:cs="Calibri"/>
          <w:sz w:val="20"/>
          <w:szCs w:val="20"/>
          <w:lang w:eastAsia="pl-PL"/>
        </w:rPr>
        <w:t>2/2021</w:t>
      </w:r>
    </w:p>
    <w:p w14:paraId="7BB13C84" w14:textId="77777777" w:rsidR="008A5EED" w:rsidRPr="008A5EED" w:rsidRDefault="008A5EED" w:rsidP="00887BEC">
      <w:pPr>
        <w:spacing w:after="0" w:line="240" w:lineRule="auto"/>
        <w:rPr>
          <w:rFonts w:ascii="NimbusSanL-Regu" w:hAnsi="NimbusSanL-Regu" w:cs="NimbusSanL-Regu"/>
          <w:sz w:val="20"/>
          <w:szCs w:val="20"/>
          <w:lang w:eastAsia="pl-PL"/>
        </w:rPr>
      </w:pPr>
      <w:r w:rsidRPr="008A5EED">
        <w:rPr>
          <w:rFonts w:ascii="NimbusSanL-Regu" w:hAnsi="NimbusSanL-Regu" w:cs="NimbusSanL-Regu"/>
          <w:sz w:val="20"/>
          <w:szCs w:val="20"/>
          <w:lang w:eastAsia="pl-PL"/>
        </w:rPr>
        <w:t>Zarządu Stowarzyszenia Na Rzecz Rozwoju Gminy Sadowie "RoSa"</w:t>
      </w:r>
    </w:p>
    <w:p w14:paraId="596B85C5" w14:textId="1D9B4829" w:rsidR="00887BEC" w:rsidRPr="008A5EED" w:rsidRDefault="00887BEC" w:rsidP="00887BEC">
      <w:pPr>
        <w:spacing w:after="0" w:line="240" w:lineRule="auto"/>
        <w:rPr>
          <w:rFonts w:ascii="Calibri" w:eastAsia="Times New Roman" w:hAnsi="Calibri" w:cs="Calibri"/>
          <w:sz w:val="20"/>
          <w:szCs w:val="20"/>
          <w:lang w:eastAsia="pl-PL"/>
        </w:rPr>
      </w:pPr>
      <w:r w:rsidRPr="008A5EED">
        <w:rPr>
          <w:rFonts w:ascii="Calibri" w:eastAsia="Times New Roman" w:hAnsi="Calibri" w:cs="Calibri"/>
          <w:sz w:val="20"/>
          <w:szCs w:val="20"/>
          <w:lang w:eastAsia="pl-PL"/>
        </w:rPr>
        <w:t xml:space="preserve">z dnia </w:t>
      </w:r>
      <w:r w:rsidR="00BD1EF0">
        <w:rPr>
          <w:rFonts w:ascii="Calibri" w:eastAsia="Times New Roman" w:hAnsi="Calibri" w:cs="Calibri"/>
          <w:sz w:val="20"/>
          <w:szCs w:val="20"/>
          <w:lang w:eastAsia="pl-PL"/>
        </w:rPr>
        <w:t>1 lipca 2021</w:t>
      </w:r>
      <w:r w:rsidR="003D2F42">
        <w:rPr>
          <w:rFonts w:ascii="Calibri" w:eastAsia="Times New Roman" w:hAnsi="Calibri" w:cs="Calibri"/>
          <w:sz w:val="20"/>
          <w:szCs w:val="20"/>
          <w:lang w:eastAsia="pl-PL"/>
        </w:rPr>
        <w:t xml:space="preserve"> </w:t>
      </w:r>
      <w:r w:rsidR="00BD1EF0">
        <w:rPr>
          <w:rFonts w:ascii="Calibri" w:eastAsia="Times New Roman" w:hAnsi="Calibri" w:cs="Calibri"/>
          <w:sz w:val="20"/>
          <w:szCs w:val="20"/>
          <w:lang w:eastAsia="pl-PL"/>
        </w:rPr>
        <w:t>r.</w:t>
      </w:r>
    </w:p>
    <w:p w14:paraId="0CF7AD1D" w14:textId="77777777" w:rsidR="00CE57B3" w:rsidRPr="001D55B9" w:rsidRDefault="00CE57B3" w:rsidP="00887BEC">
      <w:pPr>
        <w:spacing w:after="0" w:line="240" w:lineRule="auto"/>
        <w:rPr>
          <w:rFonts w:ascii="Calibri" w:eastAsia="Times New Roman" w:hAnsi="Calibri" w:cs="Calibri"/>
          <w:sz w:val="20"/>
          <w:szCs w:val="20"/>
          <w:lang w:eastAsia="pl-PL"/>
        </w:rPr>
      </w:pPr>
    </w:p>
    <w:p w14:paraId="14B8DD25" w14:textId="77777777" w:rsidR="00CE57B3" w:rsidRPr="001D55B9" w:rsidRDefault="00CE57B3" w:rsidP="00CE57B3">
      <w:pPr>
        <w:spacing w:after="0" w:line="240" w:lineRule="auto"/>
        <w:jc w:val="both"/>
        <w:rPr>
          <w:rFonts w:ascii="Calibri" w:eastAsia="Times New Roman" w:hAnsi="Calibri" w:cs="Calibri"/>
          <w:sz w:val="52"/>
          <w:szCs w:val="52"/>
          <w:lang w:eastAsia="pl-PL"/>
        </w:rPr>
      </w:pPr>
    </w:p>
    <w:p w14:paraId="1308A358" w14:textId="77777777" w:rsidR="00CE57B3" w:rsidRPr="00AB6045" w:rsidRDefault="00CE57B3" w:rsidP="00CE57B3">
      <w:pPr>
        <w:spacing w:after="0" w:line="240" w:lineRule="auto"/>
        <w:jc w:val="center"/>
        <w:rPr>
          <w:rFonts w:ascii="Calibri" w:hAnsi="Calibri" w:cs="Calibri"/>
          <w:b/>
          <w:bCs/>
          <w:sz w:val="52"/>
          <w:szCs w:val="52"/>
        </w:rPr>
      </w:pPr>
      <w:r w:rsidRPr="00AB6045">
        <w:rPr>
          <w:rFonts w:ascii="Calibri" w:hAnsi="Calibri" w:cs="Calibri"/>
          <w:b/>
          <w:bCs/>
          <w:sz w:val="52"/>
          <w:szCs w:val="52"/>
        </w:rPr>
        <w:t>REGULAMIN REKRUTACJI D</w:t>
      </w:r>
      <w:r w:rsidR="00CB34F2">
        <w:rPr>
          <w:rFonts w:ascii="Calibri" w:hAnsi="Calibri" w:cs="Calibri"/>
          <w:b/>
          <w:bCs/>
          <w:sz w:val="52"/>
          <w:szCs w:val="52"/>
        </w:rPr>
        <w:t>O</w:t>
      </w:r>
      <w:r w:rsidRPr="00AB6045">
        <w:rPr>
          <w:rFonts w:ascii="Calibri" w:hAnsi="Calibri" w:cs="Calibri"/>
          <w:b/>
          <w:bCs/>
          <w:sz w:val="52"/>
          <w:szCs w:val="52"/>
        </w:rPr>
        <w:t xml:space="preserve"> PROJEKTU</w:t>
      </w:r>
    </w:p>
    <w:p w14:paraId="4D6F24B6" w14:textId="77777777" w:rsidR="008A5EED" w:rsidRDefault="00CE57B3" w:rsidP="00CE57B3">
      <w:pPr>
        <w:spacing w:after="0" w:line="240" w:lineRule="auto"/>
        <w:jc w:val="center"/>
        <w:rPr>
          <w:rFonts w:ascii="NimbusSanL-Regu" w:hAnsi="NimbusSanL-Regu" w:cs="NimbusSanL-Regu"/>
          <w:b/>
          <w:bCs/>
          <w:sz w:val="52"/>
          <w:szCs w:val="52"/>
          <w:lang w:eastAsia="pl-PL"/>
        </w:rPr>
      </w:pPr>
      <w:r w:rsidRPr="00AB6045">
        <w:rPr>
          <w:rFonts w:ascii="Calibri" w:hAnsi="Calibri" w:cs="Calibri"/>
          <w:b/>
          <w:bCs/>
          <w:sz w:val="52"/>
          <w:szCs w:val="52"/>
        </w:rPr>
        <w:t>„</w:t>
      </w:r>
      <w:r w:rsidR="00AB6045" w:rsidRPr="00AB6045">
        <w:rPr>
          <w:rFonts w:ascii="NimbusSanL-Regu" w:hAnsi="NimbusSanL-Regu" w:cs="NimbusSanL-Regu"/>
          <w:b/>
          <w:bCs/>
          <w:sz w:val="52"/>
          <w:szCs w:val="52"/>
          <w:lang w:eastAsia="pl-PL"/>
        </w:rPr>
        <w:t xml:space="preserve">Rozwój edukacji przedszkolnej </w:t>
      </w:r>
    </w:p>
    <w:p w14:paraId="3BE0275E" w14:textId="77777777" w:rsidR="00CE57B3" w:rsidRPr="00AB6045" w:rsidRDefault="00AB6045" w:rsidP="00CE57B3">
      <w:pPr>
        <w:spacing w:after="0" w:line="240" w:lineRule="auto"/>
        <w:jc w:val="center"/>
        <w:rPr>
          <w:rFonts w:ascii="Calibri" w:hAnsi="Calibri" w:cs="Calibri"/>
          <w:b/>
          <w:bCs/>
          <w:sz w:val="52"/>
          <w:szCs w:val="52"/>
        </w:rPr>
      </w:pPr>
      <w:r w:rsidRPr="00AB6045">
        <w:rPr>
          <w:rFonts w:ascii="NimbusSanL-Regu" w:hAnsi="NimbusSanL-Regu" w:cs="NimbusSanL-Regu"/>
          <w:b/>
          <w:bCs/>
          <w:sz w:val="52"/>
          <w:szCs w:val="52"/>
          <w:lang w:eastAsia="pl-PL"/>
        </w:rPr>
        <w:t>w Gminie Sadowie</w:t>
      </w:r>
      <w:r w:rsidR="00CE57B3" w:rsidRPr="00AB6045">
        <w:rPr>
          <w:rFonts w:ascii="Calibri" w:hAnsi="Calibri" w:cs="Calibri"/>
          <w:b/>
          <w:bCs/>
          <w:sz w:val="52"/>
          <w:szCs w:val="52"/>
        </w:rPr>
        <w:t>”</w:t>
      </w:r>
    </w:p>
    <w:p w14:paraId="70E87C3E" w14:textId="77777777" w:rsidR="00CE57B3" w:rsidRPr="001D55B9" w:rsidRDefault="00CE57B3" w:rsidP="00887BEC">
      <w:pPr>
        <w:autoSpaceDE w:val="0"/>
        <w:rPr>
          <w:rFonts w:ascii="Calibri" w:eastAsia="Times New Roman" w:hAnsi="Calibri" w:cs="Calibri"/>
          <w:b/>
          <w:bCs/>
          <w:sz w:val="24"/>
          <w:szCs w:val="24"/>
        </w:rPr>
      </w:pPr>
    </w:p>
    <w:p w14:paraId="21F339CE" w14:textId="77777777" w:rsidR="00CE57B3" w:rsidRPr="005568A9" w:rsidRDefault="00887BEC" w:rsidP="001D55B9">
      <w:pPr>
        <w:autoSpaceDE w:val="0"/>
        <w:jc w:val="center"/>
        <w:rPr>
          <w:rFonts w:ascii="Calibri" w:hAnsi="Calibri" w:cs="Calibri"/>
          <w:lang w:eastAsia="zh-CN"/>
        </w:rPr>
      </w:pPr>
      <w:r>
        <w:rPr>
          <w:rFonts w:ascii="Calibri" w:eastAsia="Times New Roman" w:hAnsi="Calibri" w:cs="Calibri"/>
          <w:b/>
          <w:bCs/>
          <w:sz w:val="24"/>
          <w:szCs w:val="24"/>
          <w:lang w:eastAsia="pl-PL"/>
        </w:rPr>
        <w:br w:type="page"/>
      </w:r>
      <w:r w:rsidR="00CE57B3" w:rsidRPr="005568A9">
        <w:rPr>
          <w:rFonts w:ascii="Calibri" w:eastAsia="Times New Roman" w:hAnsi="Calibri" w:cs="Calibri"/>
          <w:b/>
          <w:bCs/>
          <w:lang w:eastAsia="pl-PL"/>
        </w:rPr>
        <w:lastRenderedPageBreak/>
        <w:t>§ 1.</w:t>
      </w:r>
      <w:r w:rsidR="001D55B9" w:rsidRPr="005568A9">
        <w:rPr>
          <w:rFonts w:ascii="Calibri" w:hAnsi="Calibri" w:cs="Calibri"/>
          <w:lang w:eastAsia="zh-CN"/>
        </w:rPr>
        <w:t xml:space="preserve"> </w:t>
      </w:r>
      <w:r w:rsidR="00CE57B3" w:rsidRPr="005568A9">
        <w:rPr>
          <w:rFonts w:ascii="Calibri" w:eastAsia="Times New Roman" w:hAnsi="Calibri" w:cs="Calibri"/>
          <w:b/>
          <w:bCs/>
          <w:lang w:eastAsia="pl-PL"/>
        </w:rPr>
        <w:t>DEFINICJE</w:t>
      </w:r>
    </w:p>
    <w:p w14:paraId="0AFD613E" w14:textId="77777777" w:rsidR="00CE57B3" w:rsidRPr="005568A9" w:rsidRDefault="00CE57B3" w:rsidP="00CE57B3">
      <w:pPr>
        <w:suppressAutoHyphens/>
        <w:autoSpaceDE w:val="0"/>
        <w:spacing w:after="0" w:line="240" w:lineRule="auto"/>
        <w:jc w:val="both"/>
        <w:rPr>
          <w:rFonts w:ascii="Calibri" w:hAnsi="Calibri" w:cs="Calibri"/>
          <w:lang w:eastAsia="zh-CN"/>
        </w:rPr>
      </w:pPr>
      <w:r w:rsidRPr="005568A9">
        <w:rPr>
          <w:rFonts w:ascii="Calibri" w:hAnsi="Calibri" w:cs="Calibri"/>
          <w:color w:val="000000"/>
          <w:lang w:eastAsia="pl-PL"/>
        </w:rPr>
        <w:t>Użyte w niniejszym regulaminie pojęcia oznaczają:</w:t>
      </w:r>
    </w:p>
    <w:p w14:paraId="35882CFD" w14:textId="77777777" w:rsidR="00CE57B3" w:rsidRPr="005568A9" w:rsidRDefault="00CE57B3" w:rsidP="00CE57B3">
      <w:pPr>
        <w:suppressAutoHyphens/>
        <w:autoSpaceDE w:val="0"/>
        <w:spacing w:after="0" w:line="240" w:lineRule="auto"/>
        <w:jc w:val="both"/>
        <w:rPr>
          <w:rFonts w:ascii="Calibri" w:hAnsi="Calibri" w:cs="Calibri"/>
          <w:b/>
          <w:bCs/>
          <w:color w:val="000000"/>
          <w:lang w:eastAsia="pl-PL"/>
        </w:rPr>
      </w:pPr>
    </w:p>
    <w:p w14:paraId="4432B8DB" w14:textId="62665359" w:rsidR="009613C1" w:rsidRPr="005568A9" w:rsidRDefault="00CE57B3" w:rsidP="009613C1">
      <w:pPr>
        <w:pStyle w:val="Bezodstpw"/>
        <w:jc w:val="both"/>
        <w:rPr>
          <w:rFonts w:ascii="Calibri" w:hAnsi="Calibri" w:cs="Calibri"/>
        </w:rPr>
      </w:pPr>
      <w:r w:rsidRPr="005568A9">
        <w:rPr>
          <w:rFonts w:ascii="Calibri" w:hAnsi="Calibri" w:cs="Calibri"/>
          <w:b/>
          <w:bCs/>
          <w:color w:val="000000"/>
          <w:lang w:eastAsia="pl-PL"/>
        </w:rPr>
        <w:t xml:space="preserve">Projekt </w:t>
      </w:r>
      <w:r w:rsidRPr="005568A9">
        <w:rPr>
          <w:rFonts w:ascii="Calibri" w:hAnsi="Calibri" w:cs="Calibri"/>
          <w:color w:val="000000"/>
          <w:lang w:eastAsia="pl-PL"/>
        </w:rPr>
        <w:t>–</w:t>
      </w:r>
      <w:r w:rsidRPr="005568A9">
        <w:rPr>
          <w:rFonts w:ascii="Calibri" w:hAnsi="Calibri" w:cs="Calibri"/>
          <w:b/>
          <w:bCs/>
          <w:color w:val="000000"/>
          <w:lang w:eastAsia="pl-PL"/>
        </w:rPr>
        <w:t xml:space="preserve"> </w:t>
      </w:r>
      <w:r w:rsidRPr="005568A9">
        <w:rPr>
          <w:rFonts w:ascii="Calibri" w:hAnsi="Calibri" w:cs="Calibri"/>
          <w:color w:val="000000"/>
          <w:lang w:eastAsia="pl-PL"/>
        </w:rPr>
        <w:t xml:space="preserve">oznacza </w:t>
      </w:r>
      <w:r w:rsidR="00FF6908" w:rsidRPr="005568A9">
        <w:rPr>
          <w:rFonts w:ascii="Calibri" w:hAnsi="Calibri" w:cs="Calibri"/>
          <w:color w:val="000000"/>
          <w:lang w:eastAsia="pl-PL"/>
        </w:rPr>
        <w:t>projekt</w:t>
      </w:r>
      <w:r w:rsidRPr="005568A9">
        <w:rPr>
          <w:rFonts w:ascii="Calibri" w:hAnsi="Calibri" w:cs="Calibri"/>
          <w:color w:val="000000"/>
          <w:lang w:eastAsia="pl-PL"/>
        </w:rPr>
        <w:t xml:space="preserve"> pn.</w:t>
      </w:r>
      <w:r w:rsidRPr="005568A9">
        <w:rPr>
          <w:rFonts w:ascii="Calibri" w:hAnsi="Calibri" w:cs="Calibri"/>
          <w:b/>
          <w:bCs/>
          <w:color w:val="000000"/>
          <w:lang w:eastAsia="pl-PL"/>
        </w:rPr>
        <w:t xml:space="preserve"> </w:t>
      </w:r>
      <w:r w:rsidRPr="005568A9">
        <w:rPr>
          <w:rFonts w:ascii="Calibri" w:hAnsi="Calibri" w:cs="Calibri"/>
        </w:rPr>
        <w:t>„</w:t>
      </w:r>
      <w:r w:rsidR="00AB6045" w:rsidRPr="005568A9">
        <w:rPr>
          <w:rFonts w:ascii="Calibri" w:hAnsi="Calibri" w:cs="Calibri"/>
          <w:b/>
          <w:bCs/>
          <w:lang w:eastAsia="pl-PL"/>
        </w:rPr>
        <w:t>Rozwój edukacji przedszkolnej w Gminie Sadowie</w:t>
      </w:r>
      <w:r w:rsidR="009613C1" w:rsidRPr="005568A9">
        <w:rPr>
          <w:rFonts w:ascii="Calibri" w:hAnsi="Calibri" w:cs="Calibri"/>
          <w:b/>
        </w:rPr>
        <w:t>”</w:t>
      </w:r>
      <w:r w:rsidR="00FF6908" w:rsidRPr="005568A9">
        <w:rPr>
          <w:rFonts w:ascii="Calibri" w:hAnsi="Calibri" w:cs="Calibri"/>
          <w:bCs/>
        </w:rPr>
        <w:t>,</w:t>
      </w:r>
      <w:r w:rsidR="009613C1" w:rsidRPr="005568A9">
        <w:rPr>
          <w:rFonts w:ascii="Calibri" w:hAnsi="Calibri" w:cs="Calibri"/>
          <w:b/>
          <w:bCs/>
        </w:rPr>
        <w:t xml:space="preserve"> </w:t>
      </w:r>
      <w:r w:rsidR="009613C1" w:rsidRPr="005568A9">
        <w:rPr>
          <w:rFonts w:ascii="Calibri" w:hAnsi="Calibri" w:cs="Calibri"/>
        </w:rPr>
        <w:t>realizowany</w:t>
      </w:r>
      <w:r w:rsidR="00FF6908" w:rsidRPr="005568A9">
        <w:rPr>
          <w:rFonts w:ascii="Calibri" w:hAnsi="Calibri" w:cs="Calibri"/>
        </w:rPr>
        <w:t xml:space="preserve"> </w:t>
      </w:r>
      <w:r w:rsidR="009613C1" w:rsidRPr="005568A9">
        <w:rPr>
          <w:rFonts w:ascii="Calibri" w:hAnsi="Calibri" w:cs="Calibri"/>
        </w:rPr>
        <w:t xml:space="preserve">przez </w:t>
      </w:r>
      <w:r w:rsidR="008A5EED" w:rsidRPr="005568A9">
        <w:rPr>
          <w:rFonts w:ascii="Calibri" w:hAnsi="Calibri" w:cs="Calibri"/>
          <w:lang w:eastAsia="pl-PL"/>
        </w:rPr>
        <w:t>Stowarzyszenie Na Rzecz Rozwoju Gminy Sadowie "RoSa"</w:t>
      </w:r>
      <w:r w:rsidR="00645DC8" w:rsidRPr="005568A9">
        <w:rPr>
          <w:rFonts w:ascii="Calibri" w:hAnsi="Calibri" w:cs="Calibri"/>
          <w:lang w:eastAsia="pl-PL"/>
        </w:rPr>
        <w:t>,</w:t>
      </w:r>
      <w:r w:rsidR="008A5EED" w:rsidRPr="005568A9">
        <w:rPr>
          <w:rFonts w:ascii="Calibri" w:hAnsi="Calibri" w:cs="Calibri"/>
          <w:lang w:eastAsia="pl-PL"/>
        </w:rPr>
        <w:t xml:space="preserve"> </w:t>
      </w:r>
      <w:r w:rsidR="009613C1" w:rsidRPr="005568A9">
        <w:rPr>
          <w:rFonts w:ascii="Calibri" w:hAnsi="Calibri" w:cs="Calibri"/>
        </w:rPr>
        <w:t>nr wniosku RPSW.08.03.01-26-00</w:t>
      </w:r>
      <w:r w:rsidR="008A5EED" w:rsidRPr="005568A9">
        <w:rPr>
          <w:rFonts w:ascii="Calibri" w:hAnsi="Calibri" w:cs="Calibri"/>
        </w:rPr>
        <w:t>37</w:t>
      </w:r>
      <w:r w:rsidR="009613C1" w:rsidRPr="005568A9">
        <w:rPr>
          <w:rFonts w:ascii="Calibri" w:hAnsi="Calibri" w:cs="Calibri"/>
        </w:rPr>
        <w:t>/</w:t>
      </w:r>
      <w:r w:rsidR="008A5EED" w:rsidRPr="005568A9">
        <w:rPr>
          <w:rFonts w:ascii="Calibri" w:hAnsi="Calibri" w:cs="Calibri"/>
        </w:rPr>
        <w:t>20</w:t>
      </w:r>
      <w:r w:rsidR="009613C1" w:rsidRPr="005568A9">
        <w:rPr>
          <w:rFonts w:ascii="Calibri" w:hAnsi="Calibri" w:cs="Calibri"/>
        </w:rPr>
        <w:t xml:space="preserve"> </w:t>
      </w:r>
      <w:r w:rsidR="009613C1" w:rsidRPr="005568A9">
        <w:rPr>
          <w:rFonts w:ascii="Calibri" w:hAnsi="Calibri" w:cs="Calibri"/>
          <w:iCs/>
          <w:kern w:val="3"/>
        </w:rPr>
        <w:t>w</w:t>
      </w:r>
      <w:r w:rsidR="00BA68FF">
        <w:rPr>
          <w:rFonts w:ascii="Calibri" w:hAnsi="Calibri" w:cs="Calibri"/>
          <w:iCs/>
          <w:kern w:val="3"/>
        </w:rPr>
        <w:t> </w:t>
      </w:r>
      <w:r w:rsidR="009613C1" w:rsidRPr="005568A9">
        <w:rPr>
          <w:rFonts w:ascii="Calibri" w:hAnsi="Calibri" w:cs="Calibri"/>
          <w:iCs/>
          <w:kern w:val="3"/>
        </w:rPr>
        <w:t>ramach</w:t>
      </w:r>
      <w:r w:rsidR="009613C1" w:rsidRPr="005568A9">
        <w:rPr>
          <w:rFonts w:ascii="Calibri" w:hAnsi="Calibri" w:cs="Calibri"/>
        </w:rPr>
        <w:t xml:space="preserve"> „Regionalnego Programu Operacyjnego Województwa Świętokrzyskiego na lata 2014-2020” z Osi priorytetowej 8 </w:t>
      </w:r>
      <w:r w:rsidR="009613C1" w:rsidRPr="005568A9">
        <w:rPr>
          <w:rFonts w:ascii="Calibri" w:hAnsi="Calibri" w:cs="Calibri"/>
          <w:lang w:eastAsia="pl-PL"/>
        </w:rPr>
        <w:t xml:space="preserve">Rozwój edukacji i aktywne społeczeństwo, </w:t>
      </w:r>
      <w:r w:rsidR="009613C1" w:rsidRPr="005568A9">
        <w:rPr>
          <w:rFonts w:ascii="Calibri" w:hAnsi="Calibri" w:cs="Calibri"/>
        </w:rPr>
        <w:t>Działanie 8.3 Zwiększenie dostępu do</w:t>
      </w:r>
      <w:r w:rsidR="003D2F42" w:rsidRPr="005568A9">
        <w:rPr>
          <w:rFonts w:ascii="Calibri" w:hAnsi="Calibri" w:cs="Calibri"/>
        </w:rPr>
        <w:t> </w:t>
      </w:r>
      <w:r w:rsidR="009613C1" w:rsidRPr="005568A9">
        <w:rPr>
          <w:rFonts w:ascii="Calibri" w:hAnsi="Calibri" w:cs="Calibri"/>
        </w:rPr>
        <w:t xml:space="preserve">wysokiej jakości edukacji przedszkolnej oraz kształcenia podstawowego, gimnazjalnego </w:t>
      </w:r>
      <w:r w:rsidR="003E3D32" w:rsidRPr="005568A9">
        <w:rPr>
          <w:rFonts w:ascii="Calibri" w:hAnsi="Calibri" w:cs="Calibri"/>
        </w:rPr>
        <w:br/>
      </w:r>
      <w:r w:rsidR="009613C1" w:rsidRPr="005568A9">
        <w:rPr>
          <w:rFonts w:ascii="Calibri" w:hAnsi="Calibri" w:cs="Calibri"/>
        </w:rPr>
        <w:t>i ponadgimnazjalnego</w:t>
      </w:r>
      <w:r w:rsidR="00202AA4" w:rsidRPr="005568A9">
        <w:rPr>
          <w:rFonts w:ascii="Calibri" w:hAnsi="Calibri" w:cs="Calibri"/>
        </w:rPr>
        <w:t>,</w:t>
      </w:r>
      <w:r w:rsidR="009613C1" w:rsidRPr="005568A9">
        <w:rPr>
          <w:rFonts w:ascii="Calibri" w:hAnsi="Calibri" w:cs="Calibri"/>
        </w:rPr>
        <w:t xml:space="preserve"> Poddziałanie 8.3.1 Upowszechnianie i wzrost jakości edukacji przedszkolnej</w:t>
      </w:r>
      <w:r w:rsidR="00243DD9" w:rsidRPr="005568A9">
        <w:rPr>
          <w:rFonts w:ascii="Calibri" w:hAnsi="Calibri" w:cs="Calibri"/>
        </w:rPr>
        <w:t>.</w:t>
      </w:r>
    </w:p>
    <w:p w14:paraId="68EA8651" w14:textId="77777777" w:rsidR="00CE57B3" w:rsidRPr="005568A9" w:rsidRDefault="00CE57B3" w:rsidP="00CE57B3">
      <w:pPr>
        <w:suppressAutoHyphens/>
        <w:autoSpaceDE w:val="0"/>
        <w:spacing w:after="0" w:line="240" w:lineRule="auto"/>
        <w:jc w:val="both"/>
        <w:rPr>
          <w:rFonts w:ascii="Calibri" w:hAnsi="Calibri" w:cs="Calibri"/>
          <w:b/>
          <w:bCs/>
          <w:color w:val="000000"/>
          <w:lang w:eastAsia="pl-PL"/>
        </w:rPr>
      </w:pPr>
    </w:p>
    <w:p w14:paraId="082FCCB0" w14:textId="67116AD5" w:rsidR="00887BEC" w:rsidRPr="005568A9" w:rsidRDefault="009613C1" w:rsidP="00887BEC">
      <w:pPr>
        <w:pStyle w:val="Bezodstpw"/>
        <w:jc w:val="both"/>
        <w:rPr>
          <w:rFonts w:ascii="Calibri" w:hAnsi="Calibri" w:cs="Calibri"/>
          <w:lang w:eastAsia="pl-PL"/>
        </w:rPr>
      </w:pPr>
      <w:r w:rsidRPr="005568A9">
        <w:rPr>
          <w:rFonts w:ascii="Calibri" w:hAnsi="Calibri" w:cs="Calibri"/>
          <w:b/>
          <w:bCs/>
        </w:rPr>
        <w:t>Beneficjent</w:t>
      </w:r>
      <w:r w:rsidRPr="005568A9">
        <w:rPr>
          <w:rFonts w:ascii="Calibri" w:hAnsi="Calibri" w:cs="Calibri"/>
        </w:rPr>
        <w:t xml:space="preserve"> lub </w:t>
      </w:r>
      <w:r w:rsidRPr="005568A9">
        <w:rPr>
          <w:rFonts w:ascii="Calibri" w:hAnsi="Calibri" w:cs="Calibri"/>
          <w:b/>
          <w:bCs/>
        </w:rPr>
        <w:t>Realizator projektu</w:t>
      </w:r>
      <w:r w:rsidR="008A5EED" w:rsidRPr="005568A9">
        <w:rPr>
          <w:rFonts w:ascii="Calibri" w:hAnsi="Calibri" w:cs="Calibri"/>
          <w:b/>
          <w:bCs/>
        </w:rPr>
        <w:t xml:space="preserve"> </w:t>
      </w:r>
      <w:r w:rsidRPr="005568A9">
        <w:rPr>
          <w:rFonts w:ascii="Calibri" w:hAnsi="Calibri" w:cs="Calibri"/>
        </w:rPr>
        <w:t xml:space="preserve">– pod tymi terminami rozumie się </w:t>
      </w:r>
      <w:r w:rsidR="008A5EED" w:rsidRPr="005568A9">
        <w:rPr>
          <w:rFonts w:ascii="Calibri" w:hAnsi="Calibri" w:cs="Calibri"/>
          <w:lang w:eastAsia="pl-PL"/>
        </w:rPr>
        <w:t>Stowarzyszenie Na Rzecz Rozwoju Gminy Sadowie "RoSa"</w:t>
      </w:r>
      <w:r w:rsidR="00243DD9" w:rsidRPr="005568A9">
        <w:rPr>
          <w:rFonts w:ascii="Calibri" w:hAnsi="Calibri" w:cs="Calibri"/>
          <w:lang w:eastAsia="pl-PL"/>
        </w:rPr>
        <w:t>.</w:t>
      </w:r>
    </w:p>
    <w:p w14:paraId="2CCC27B2" w14:textId="77777777" w:rsidR="008A5EED" w:rsidRPr="005568A9" w:rsidRDefault="008A5EED" w:rsidP="00887BEC">
      <w:pPr>
        <w:pStyle w:val="Bezodstpw"/>
        <w:jc w:val="both"/>
        <w:rPr>
          <w:rFonts w:ascii="Calibri" w:hAnsi="Calibri" w:cs="Calibri"/>
          <w:b/>
          <w:bCs/>
          <w:color w:val="000000"/>
          <w:lang w:eastAsia="pl-PL"/>
        </w:rPr>
      </w:pPr>
    </w:p>
    <w:p w14:paraId="54E86E5C" w14:textId="5A5C9453" w:rsidR="00887BEC" w:rsidRPr="005568A9" w:rsidRDefault="00CE57B3" w:rsidP="00887BEC">
      <w:pPr>
        <w:pStyle w:val="Akapitzlist"/>
        <w:suppressAutoHyphens/>
        <w:autoSpaceDE w:val="0"/>
        <w:autoSpaceDN w:val="0"/>
        <w:adjustRightInd w:val="0"/>
        <w:spacing w:after="0" w:line="240" w:lineRule="auto"/>
        <w:ind w:left="0"/>
        <w:contextualSpacing/>
        <w:jc w:val="both"/>
        <w:rPr>
          <w:rFonts w:ascii="Calibri" w:hAnsi="Calibri" w:cs="Calibri"/>
          <w:lang w:eastAsia="pl-PL"/>
        </w:rPr>
      </w:pPr>
      <w:r w:rsidRPr="005568A9">
        <w:rPr>
          <w:rFonts w:ascii="Calibri" w:hAnsi="Calibri" w:cs="Calibri"/>
          <w:b/>
          <w:bCs/>
          <w:color w:val="000000"/>
          <w:lang w:eastAsia="pl-PL"/>
        </w:rPr>
        <w:t xml:space="preserve">Biuro Projektu </w:t>
      </w:r>
      <w:r w:rsidR="00202AA4" w:rsidRPr="005568A9">
        <w:rPr>
          <w:rFonts w:ascii="Calibri" w:hAnsi="Calibri" w:cs="Calibri"/>
        </w:rPr>
        <w:t>–</w:t>
      </w:r>
      <w:r w:rsidRPr="005568A9">
        <w:rPr>
          <w:rFonts w:ascii="Calibri" w:hAnsi="Calibri" w:cs="Calibri"/>
          <w:b/>
          <w:bCs/>
          <w:color w:val="000000"/>
          <w:lang w:eastAsia="pl-PL"/>
        </w:rPr>
        <w:t xml:space="preserve"> </w:t>
      </w:r>
      <w:r w:rsidR="004176F6" w:rsidRPr="005568A9">
        <w:rPr>
          <w:rFonts w:ascii="Calibri" w:hAnsi="Calibri" w:cs="Calibri"/>
          <w:color w:val="000000"/>
          <w:lang w:eastAsia="pl-PL"/>
        </w:rPr>
        <w:t>Urząd Gminy Sadowie – Sadowie 131C, 27-580 Sadowie</w:t>
      </w:r>
      <w:r w:rsidR="004176F6" w:rsidRPr="005568A9">
        <w:rPr>
          <w:rFonts w:ascii="Calibri" w:hAnsi="Calibri" w:cs="Calibri"/>
          <w:lang w:eastAsia="pl-PL"/>
        </w:rPr>
        <w:t>.</w:t>
      </w:r>
    </w:p>
    <w:p w14:paraId="2CB32632" w14:textId="77777777" w:rsidR="004176F6" w:rsidRPr="005568A9" w:rsidRDefault="004176F6" w:rsidP="00887BEC">
      <w:pPr>
        <w:pStyle w:val="Akapitzlist"/>
        <w:suppressAutoHyphens/>
        <w:autoSpaceDE w:val="0"/>
        <w:autoSpaceDN w:val="0"/>
        <w:adjustRightInd w:val="0"/>
        <w:spacing w:after="0" w:line="240" w:lineRule="auto"/>
        <w:ind w:left="0"/>
        <w:contextualSpacing/>
        <w:jc w:val="both"/>
        <w:rPr>
          <w:rFonts w:ascii="Calibri" w:hAnsi="Calibri" w:cs="Calibri"/>
          <w:b/>
          <w:bCs/>
          <w:color w:val="000000"/>
          <w:lang w:eastAsia="pl-PL"/>
        </w:rPr>
      </w:pPr>
    </w:p>
    <w:p w14:paraId="73DEB3C8" w14:textId="4060A8B3" w:rsidR="00CE57B3" w:rsidRPr="005568A9" w:rsidRDefault="00CE57B3" w:rsidP="00CE57B3">
      <w:pPr>
        <w:suppressAutoHyphens/>
        <w:autoSpaceDE w:val="0"/>
        <w:spacing w:after="0" w:line="240" w:lineRule="auto"/>
        <w:jc w:val="both"/>
        <w:rPr>
          <w:rFonts w:ascii="Calibri" w:hAnsi="Calibri" w:cs="Calibri"/>
          <w:lang w:eastAsia="zh-CN"/>
        </w:rPr>
      </w:pPr>
      <w:r w:rsidRPr="005568A9">
        <w:rPr>
          <w:rFonts w:ascii="Calibri" w:hAnsi="Calibri" w:cs="Calibri"/>
          <w:b/>
          <w:bCs/>
          <w:color w:val="000000"/>
          <w:lang w:eastAsia="pl-PL"/>
        </w:rPr>
        <w:t xml:space="preserve">Kandydat/kandydatka </w:t>
      </w:r>
      <w:r w:rsidR="00202AA4" w:rsidRPr="005568A9">
        <w:rPr>
          <w:rFonts w:ascii="Calibri" w:hAnsi="Calibri" w:cs="Calibri"/>
        </w:rPr>
        <w:t>–</w:t>
      </w:r>
      <w:r w:rsidRPr="005568A9">
        <w:rPr>
          <w:rFonts w:ascii="Calibri" w:hAnsi="Calibri" w:cs="Calibri"/>
          <w:b/>
          <w:bCs/>
          <w:color w:val="000000"/>
          <w:lang w:eastAsia="pl-PL"/>
        </w:rPr>
        <w:t xml:space="preserve"> </w:t>
      </w:r>
      <w:r w:rsidRPr="005568A9">
        <w:rPr>
          <w:rFonts w:ascii="Calibri" w:hAnsi="Calibri" w:cs="Calibri"/>
          <w:color w:val="000000"/>
          <w:lang w:eastAsia="pl-PL"/>
        </w:rPr>
        <w:t>osoba ubiegająca się o zakwalifikowanie do udziału w projekcie na podstawie zasad ujętych w niniejszym regulaminie</w:t>
      </w:r>
      <w:r w:rsidR="00670735" w:rsidRPr="005568A9">
        <w:rPr>
          <w:rFonts w:ascii="Calibri" w:hAnsi="Calibri" w:cs="Calibri"/>
          <w:color w:val="000000"/>
          <w:lang w:eastAsia="pl-PL"/>
        </w:rPr>
        <w:t>.</w:t>
      </w:r>
    </w:p>
    <w:p w14:paraId="41A4033B" w14:textId="77777777" w:rsidR="00CE57B3" w:rsidRPr="005568A9" w:rsidRDefault="00CE57B3" w:rsidP="00CE57B3">
      <w:pPr>
        <w:suppressAutoHyphens/>
        <w:autoSpaceDE w:val="0"/>
        <w:spacing w:after="0" w:line="240" w:lineRule="auto"/>
        <w:jc w:val="both"/>
        <w:rPr>
          <w:rFonts w:ascii="Calibri" w:hAnsi="Calibri" w:cs="Calibri"/>
          <w:b/>
          <w:bCs/>
          <w:color w:val="000000"/>
          <w:lang w:eastAsia="pl-PL"/>
        </w:rPr>
      </w:pPr>
    </w:p>
    <w:p w14:paraId="05033407" w14:textId="71B2E168" w:rsidR="009613C1" w:rsidRPr="005568A9" w:rsidRDefault="009613C1" w:rsidP="009613C1">
      <w:pPr>
        <w:spacing w:after="0" w:line="240" w:lineRule="auto"/>
        <w:jc w:val="both"/>
        <w:rPr>
          <w:rFonts w:ascii="Calibri" w:eastAsia="Times New Roman" w:hAnsi="Calibri" w:cs="Calibri"/>
          <w:lang w:eastAsia="pl-PL"/>
        </w:rPr>
      </w:pPr>
      <w:r w:rsidRPr="005568A9">
        <w:rPr>
          <w:rFonts w:ascii="Calibri" w:eastAsia="Times New Roman" w:hAnsi="Calibri" w:cs="Calibri"/>
          <w:b/>
          <w:bCs/>
          <w:lang w:eastAsia="pl-PL"/>
        </w:rPr>
        <w:t>Rodzic/opiekun prawny</w:t>
      </w:r>
      <w:r w:rsidRPr="005568A9">
        <w:rPr>
          <w:rFonts w:ascii="Calibri" w:eastAsia="Times New Roman" w:hAnsi="Calibri" w:cs="Calibri"/>
          <w:lang w:eastAsia="pl-PL"/>
        </w:rPr>
        <w:t xml:space="preserve"> </w:t>
      </w:r>
      <w:r w:rsidR="00202AA4" w:rsidRPr="005568A9">
        <w:rPr>
          <w:rFonts w:ascii="Calibri" w:hAnsi="Calibri" w:cs="Calibri"/>
        </w:rPr>
        <w:t>–</w:t>
      </w:r>
      <w:r w:rsidRPr="005568A9">
        <w:rPr>
          <w:rFonts w:ascii="Calibri" w:eastAsia="Times New Roman" w:hAnsi="Calibri" w:cs="Calibri"/>
          <w:lang w:eastAsia="pl-PL"/>
        </w:rPr>
        <w:t xml:space="preserve"> osoba ubiegająca się o zakwalifikowanie swojego dziecka do udziału </w:t>
      </w:r>
      <w:r w:rsidR="00CB34F2" w:rsidRPr="005568A9">
        <w:rPr>
          <w:rFonts w:ascii="Calibri" w:eastAsia="Times New Roman" w:hAnsi="Calibri" w:cs="Calibri"/>
          <w:lang w:eastAsia="pl-PL"/>
        </w:rPr>
        <w:br/>
      </w:r>
      <w:r w:rsidRPr="005568A9">
        <w:rPr>
          <w:rFonts w:ascii="Calibri" w:eastAsia="Times New Roman" w:hAnsi="Calibri" w:cs="Calibri"/>
          <w:lang w:eastAsia="pl-PL"/>
        </w:rPr>
        <w:t>w projekcie na podstawie zasad ujętych w niniejszym regulaminie</w:t>
      </w:r>
      <w:r w:rsidR="00670735" w:rsidRPr="005568A9">
        <w:rPr>
          <w:rFonts w:ascii="Calibri" w:eastAsia="Times New Roman" w:hAnsi="Calibri" w:cs="Calibri"/>
          <w:lang w:eastAsia="pl-PL"/>
        </w:rPr>
        <w:t>.</w:t>
      </w:r>
    </w:p>
    <w:p w14:paraId="66EF90E9" w14:textId="77777777" w:rsidR="009613C1" w:rsidRPr="005568A9" w:rsidRDefault="009613C1" w:rsidP="009613C1">
      <w:pPr>
        <w:pStyle w:val="Bezodstpw"/>
        <w:jc w:val="both"/>
        <w:rPr>
          <w:rFonts w:ascii="Calibri" w:eastAsia="Times New Roman" w:hAnsi="Calibri" w:cs="Calibri"/>
          <w:b/>
          <w:bCs/>
          <w:lang w:eastAsia="pl-PL"/>
        </w:rPr>
      </w:pPr>
    </w:p>
    <w:p w14:paraId="0F972678" w14:textId="1840E6DB" w:rsidR="009613C1" w:rsidRPr="005568A9" w:rsidRDefault="009613C1" w:rsidP="009613C1">
      <w:pPr>
        <w:pStyle w:val="Bezodstpw"/>
        <w:jc w:val="both"/>
        <w:rPr>
          <w:rFonts w:ascii="Calibri" w:hAnsi="Calibri" w:cs="Calibri"/>
          <w:highlight w:val="yellow"/>
        </w:rPr>
      </w:pPr>
      <w:r w:rsidRPr="005568A9">
        <w:rPr>
          <w:rFonts w:ascii="Calibri" w:eastAsia="Times New Roman" w:hAnsi="Calibri" w:cs="Calibri"/>
          <w:b/>
          <w:bCs/>
          <w:lang w:eastAsia="pl-PL"/>
        </w:rPr>
        <w:t>Uczestnik/uczestniczka</w:t>
      </w:r>
      <w:r w:rsidRPr="005568A9">
        <w:rPr>
          <w:rFonts w:ascii="Calibri" w:eastAsia="Times New Roman" w:hAnsi="Calibri" w:cs="Calibri"/>
          <w:lang w:eastAsia="pl-PL"/>
        </w:rPr>
        <w:t xml:space="preserve"> </w:t>
      </w:r>
      <w:r w:rsidR="00202AA4" w:rsidRPr="005568A9">
        <w:rPr>
          <w:rFonts w:ascii="Calibri" w:hAnsi="Calibri" w:cs="Calibri"/>
        </w:rPr>
        <w:t>–</w:t>
      </w:r>
      <w:r w:rsidR="003D2F42" w:rsidRPr="005568A9">
        <w:rPr>
          <w:rFonts w:ascii="Calibri" w:hAnsi="Calibri" w:cs="Calibri"/>
        </w:rPr>
        <w:t xml:space="preserve"> </w:t>
      </w:r>
      <w:r w:rsidRPr="005568A9">
        <w:rPr>
          <w:rFonts w:ascii="Calibri" w:eastAsia="Times New Roman" w:hAnsi="Calibri" w:cs="Calibri"/>
          <w:lang w:eastAsia="pl-PL"/>
        </w:rPr>
        <w:t xml:space="preserve">dziecko zakwalifikowane do udziału w projekcie w wieku przedszkolnym. </w:t>
      </w:r>
      <w:r w:rsidRPr="005568A9">
        <w:rPr>
          <w:rFonts w:ascii="Calibri" w:hAnsi="Calibri" w:cs="Calibri"/>
        </w:rPr>
        <w:t xml:space="preserve">Wychowanie przedszkolne obejmuje </w:t>
      </w:r>
      <w:bookmarkStart w:id="1" w:name="_Hlk48910467"/>
      <w:r w:rsidRPr="005568A9">
        <w:rPr>
          <w:rFonts w:ascii="Calibri" w:hAnsi="Calibri" w:cs="Calibri"/>
        </w:rPr>
        <w:t xml:space="preserve">dzieci od początku roku szkolnego w roku kalendarzowym, </w:t>
      </w:r>
      <w:r w:rsidR="003E3D32" w:rsidRPr="005568A9">
        <w:rPr>
          <w:rFonts w:ascii="Calibri" w:hAnsi="Calibri" w:cs="Calibri"/>
        </w:rPr>
        <w:br/>
      </w:r>
      <w:r w:rsidRPr="005568A9">
        <w:rPr>
          <w:rFonts w:ascii="Calibri" w:hAnsi="Calibri" w:cs="Calibri"/>
        </w:rPr>
        <w:t>w którym dziecko kończy 3 lata, do końca roku szkolnego w roku kalendarzowym, w którym dziecko kończy 7 lat. W szczególnie uzasadnionych przypadkach wychowaniem przedszkolnym może także zostać objęte dziecko, które ukończyło 2,5 roku.</w:t>
      </w:r>
      <w:bookmarkEnd w:id="1"/>
    </w:p>
    <w:p w14:paraId="34AB8BAE" w14:textId="77777777" w:rsidR="009613C1" w:rsidRPr="005568A9" w:rsidRDefault="009613C1" w:rsidP="00CE57B3">
      <w:pPr>
        <w:suppressAutoHyphens/>
        <w:autoSpaceDE w:val="0"/>
        <w:spacing w:after="0" w:line="240" w:lineRule="auto"/>
        <w:jc w:val="both"/>
        <w:rPr>
          <w:rFonts w:ascii="Calibri" w:hAnsi="Calibri" w:cs="Calibri"/>
          <w:b/>
          <w:bCs/>
          <w:iCs/>
          <w:color w:val="000000"/>
          <w:highlight w:val="yellow"/>
          <w:lang w:eastAsia="pl-PL"/>
        </w:rPr>
      </w:pPr>
    </w:p>
    <w:p w14:paraId="341A73FE" w14:textId="435CACBC" w:rsidR="00CE57B3" w:rsidRPr="005568A9" w:rsidRDefault="00CE57B3" w:rsidP="00CE57B3">
      <w:pPr>
        <w:suppressAutoHyphens/>
        <w:autoSpaceDE w:val="0"/>
        <w:spacing w:after="0" w:line="240" w:lineRule="auto"/>
        <w:jc w:val="both"/>
        <w:rPr>
          <w:rFonts w:ascii="Calibri" w:hAnsi="Calibri" w:cs="Calibri"/>
          <w:iCs/>
          <w:lang w:eastAsia="zh-CN"/>
        </w:rPr>
      </w:pPr>
      <w:r w:rsidRPr="005568A9">
        <w:rPr>
          <w:rFonts w:ascii="Calibri" w:hAnsi="Calibri" w:cs="Calibri"/>
          <w:b/>
          <w:bCs/>
          <w:iCs/>
          <w:color w:val="000000"/>
          <w:lang w:eastAsia="pl-PL"/>
        </w:rPr>
        <w:t xml:space="preserve">Osoby z niepełnosprawnościami </w:t>
      </w:r>
      <w:r w:rsidR="00202AA4" w:rsidRPr="005568A9">
        <w:rPr>
          <w:rFonts w:ascii="Calibri" w:hAnsi="Calibri" w:cs="Calibri"/>
        </w:rPr>
        <w:t>–</w:t>
      </w:r>
      <w:r w:rsidRPr="005568A9">
        <w:rPr>
          <w:rFonts w:ascii="Calibri" w:hAnsi="Calibri" w:cs="Calibri"/>
          <w:iCs/>
          <w:color w:val="000000"/>
          <w:lang w:eastAsia="pl-PL"/>
        </w:rPr>
        <w:t xml:space="preserve"> oznacza osoby niepełnosprawne w rozumieniu ustawy z dnia </w:t>
      </w:r>
      <w:r w:rsidR="003E3D32" w:rsidRPr="005568A9">
        <w:rPr>
          <w:rFonts w:ascii="Calibri" w:hAnsi="Calibri" w:cs="Calibri"/>
          <w:iCs/>
          <w:color w:val="000000"/>
          <w:lang w:eastAsia="pl-PL"/>
        </w:rPr>
        <w:br/>
      </w:r>
      <w:r w:rsidRPr="005568A9">
        <w:rPr>
          <w:rFonts w:ascii="Calibri" w:hAnsi="Calibri" w:cs="Calibri"/>
          <w:iCs/>
          <w:color w:val="000000"/>
          <w:lang w:eastAsia="pl-PL"/>
        </w:rPr>
        <w:t>27 sierpnia 1997 r</w:t>
      </w:r>
      <w:r w:rsidR="00BA68FF">
        <w:rPr>
          <w:rFonts w:ascii="Calibri" w:hAnsi="Calibri" w:cs="Calibri"/>
          <w:iCs/>
          <w:color w:val="000000"/>
          <w:lang w:eastAsia="pl-PL"/>
        </w:rPr>
        <w:t>.</w:t>
      </w:r>
      <w:r w:rsidRPr="005568A9">
        <w:rPr>
          <w:rFonts w:ascii="Calibri" w:hAnsi="Calibri" w:cs="Calibri"/>
          <w:iCs/>
          <w:color w:val="000000"/>
          <w:lang w:eastAsia="pl-PL"/>
        </w:rPr>
        <w:t xml:space="preserve"> o rehabilitacji zawodowej i społecznej oraz zatrudnianiu osób niepełnosprawnych </w:t>
      </w:r>
      <w:r w:rsidR="00CB34F2" w:rsidRPr="005568A9">
        <w:rPr>
          <w:rFonts w:ascii="Calibri" w:hAnsi="Calibri" w:cs="Calibri"/>
          <w:iCs/>
          <w:color w:val="000000"/>
          <w:lang w:eastAsia="pl-PL"/>
        </w:rPr>
        <w:br/>
      </w:r>
      <w:r w:rsidRPr="005568A9">
        <w:rPr>
          <w:rFonts w:ascii="Calibri" w:hAnsi="Calibri" w:cs="Calibri"/>
          <w:iCs/>
          <w:color w:val="000000"/>
          <w:lang w:eastAsia="pl-PL"/>
        </w:rPr>
        <w:t>(Dz.</w:t>
      </w:r>
      <w:r w:rsidR="003D2F42" w:rsidRPr="005568A9">
        <w:rPr>
          <w:rFonts w:ascii="Calibri" w:hAnsi="Calibri" w:cs="Calibri"/>
          <w:iCs/>
          <w:color w:val="000000"/>
          <w:lang w:eastAsia="pl-PL"/>
        </w:rPr>
        <w:t xml:space="preserve"> </w:t>
      </w:r>
      <w:r w:rsidRPr="005568A9">
        <w:rPr>
          <w:rFonts w:ascii="Calibri" w:hAnsi="Calibri" w:cs="Calibri"/>
          <w:iCs/>
          <w:color w:val="000000"/>
          <w:lang w:eastAsia="pl-PL"/>
        </w:rPr>
        <w:t>U</w:t>
      </w:r>
      <w:r w:rsidR="00BA68FF">
        <w:rPr>
          <w:rFonts w:ascii="Calibri" w:hAnsi="Calibri" w:cs="Calibri"/>
          <w:iCs/>
          <w:color w:val="000000"/>
          <w:lang w:eastAsia="pl-PL"/>
        </w:rPr>
        <w:t>.</w:t>
      </w:r>
      <w:r w:rsidRPr="005568A9">
        <w:rPr>
          <w:rFonts w:ascii="Calibri" w:hAnsi="Calibri" w:cs="Calibri"/>
          <w:iCs/>
          <w:color w:val="000000"/>
          <w:lang w:eastAsia="pl-PL"/>
        </w:rPr>
        <w:t xml:space="preserve"> z 20</w:t>
      </w:r>
      <w:r w:rsidR="003E3D32" w:rsidRPr="005568A9">
        <w:rPr>
          <w:rFonts w:ascii="Calibri" w:hAnsi="Calibri" w:cs="Calibri"/>
          <w:iCs/>
          <w:color w:val="000000"/>
          <w:lang w:eastAsia="pl-PL"/>
        </w:rPr>
        <w:t>21</w:t>
      </w:r>
      <w:r w:rsidRPr="005568A9">
        <w:rPr>
          <w:rFonts w:ascii="Calibri" w:hAnsi="Calibri" w:cs="Calibri"/>
          <w:iCs/>
          <w:color w:val="000000"/>
          <w:lang w:eastAsia="pl-PL"/>
        </w:rPr>
        <w:t xml:space="preserve"> </w:t>
      </w:r>
      <w:r w:rsidR="003D2F42" w:rsidRPr="005568A9">
        <w:rPr>
          <w:rFonts w:ascii="Calibri" w:hAnsi="Calibri" w:cs="Calibri"/>
          <w:iCs/>
          <w:color w:val="000000"/>
          <w:lang w:eastAsia="pl-PL"/>
        </w:rPr>
        <w:t xml:space="preserve">r. </w:t>
      </w:r>
      <w:r w:rsidR="003E3D32" w:rsidRPr="005568A9">
        <w:rPr>
          <w:rFonts w:ascii="Calibri" w:hAnsi="Calibri" w:cs="Calibri"/>
          <w:iCs/>
          <w:color w:val="000000"/>
          <w:lang w:eastAsia="pl-PL"/>
        </w:rPr>
        <w:t>poz. 573</w:t>
      </w:r>
      <w:r w:rsidR="00BA68FF">
        <w:rPr>
          <w:rFonts w:ascii="Calibri" w:hAnsi="Calibri" w:cs="Calibri"/>
          <w:iCs/>
          <w:color w:val="000000"/>
          <w:lang w:eastAsia="pl-PL"/>
        </w:rPr>
        <w:t>,</w:t>
      </w:r>
      <w:r w:rsidRPr="005568A9">
        <w:rPr>
          <w:rFonts w:ascii="Calibri" w:hAnsi="Calibri" w:cs="Calibri"/>
          <w:iCs/>
          <w:color w:val="000000"/>
          <w:lang w:eastAsia="pl-PL"/>
        </w:rPr>
        <w:t xml:space="preserve"> z póź</w:t>
      </w:r>
      <w:r w:rsidR="00BA68FF">
        <w:rPr>
          <w:rFonts w:ascii="Calibri" w:hAnsi="Calibri" w:cs="Calibri"/>
          <w:iCs/>
          <w:color w:val="000000"/>
          <w:lang w:eastAsia="pl-PL"/>
        </w:rPr>
        <w:t>n</w:t>
      </w:r>
      <w:r w:rsidRPr="005568A9">
        <w:rPr>
          <w:rFonts w:ascii="Calibri" w:hAnsi="Calibri" w:cs="Calibri"/>
          <w:iCs/>
          <w:color w:val="000000"/>
          <w:lang w:eastAsia="pl-PL"/>
        </w:rPr>
        <w:t>. zm.)</w:t>
      </w:r>
      <w:r w:rsidR="00670735" w:rsidRPr="005568A9">
        <w:rPr>
          <w:rFonts w:ascii="Calibri" w:hAnsi="Calibri" w:cs="Calibri"/>
          <w:iCs/>
          <w:color w:val="000000"/>
          <w:lang w:eastAsia="pl-PL"/>
        </w:rPr>
        <w:t>,</w:t>
      </w:r>
      <w:r w:rsidRPr="005568A9">
        <w:rPr>
          <w:rFonts w:ascii="Calibri" w:hAnsi="Calibri" w:cs="Calibri"/>
          <w:iCs/>
          <w:color w:val="000000"/>
          <w:lang w:eastAsia="pl-PL"/>
        </w:rPr>
        <w:t xml:space="preserve"> a także osoby z zaburzeniami psychicznymi w rozumieniu ustawy z dnia 19 sierpnia 1994 r</w:t>
      </w:r>
      <w:r w:rsidR="003D2F42" w:rsidRPr="005568A9">
        <w:rPr>
          <w:rFonts w:ascii="Calibri" w:hAnsi="Calibri" w:cs="Calibri"/>
          <w:iCs/>
          <w:color w:val="000000"/>
          <w:lang w:eastAsia="pl-PL"/>
        </w:rPr>
        <w:t>.</w:t>
      </w:r>
      <w:r w:rsidRPr="005568A9">
        <w:rPr>
          <w:rFonts w:ascii="Calibri" w:hAnsi="Calibri" w:cs="Calibri"/>
          <w:iCs/>
          <w:color w:val="000000"/>
          <w:lang w:eastAsia="pl-PL"/>
        </w:rPr>
        <w:t xml:space="preserve"> o ochronie zdrowia psychicznego (Dz.</w:t>
      </w:r>
      <w:r w:rsidR="003D2F42" w:rsidRPr="005568A9">
        <w:rPr>
          <w:rFonts w:ascii="Calibri" w:hAnsi="Calibri" w:cs="Calibri"/>
          <w:iCs/>
          <w:color w:val="000000"/>
          <w:lang w:eastAsia="pl-PL"/>
        </w:rPr>
        <w:t xml:space="preserve"> </w:t>
      </w:r>
      <w:r w:rsidRPr="005568A9">
        <w:rPr>
          <w:rFonts w:ascii="Calibri" w:hAnsi="Calibri" w:cs="Calibri"/>
          <w:iCs/>
          <w:color w:val="000000"/>
          <w:lang w:eastAsia="pl-PL"/>
        </w:rPr>
        <w:t xml:space="preserve">U. </w:t>
      </w:r>
      <w:r w:rsidR="003E3D32" w:rsidRPr="005568A9">
        <w:rPr>
          <w:rFonts w:ascii="Calibri" w:hAnsi="Calibri" w:cs="Calibri"/>
          <w:iCs/>
          <w:color w:val="000000"/>
          <w:lang w:eastAsia="pl-PL"/>
        </w:rPr>
        <w:t>z 2020</w:t>
      </w:r>
      <w:r w:rsidR="003D2F42" w:rsidRPr="005568A9">
        <w:rPr>
          <w:rFonts w:ascii="Calibri" w:hAnsi="Calibri" w:cs="Calibri"/>
          <w:iCs/>
          <w:color w:val="000000"/>
          <w:lang w:eastAsia="pl-PL"/>
        </w:rPr>
        <w:t xml:space="preserve"> </w:t>
      </w:r>
      <w:r w:rsidR="003E3D32" w:rsidRPr="005568A9">
        <w:rPr>
          <w:rFonts w:ascii="Calibri" w:hAnsi="Calibri" w:cs="Calibri"/>
          <w:iCs/>
          <w:color w:val="000000"/>
          <w:lang w:eastAsia="pl-PL"/>
        </w:rPr>
        <w:t>r.</w:t>
      </w:r>
      <w:r w:rsidRPr="005568A9">
        <w:rPr>
          <w:rFonts w:ascii="Calibri" w:hAnsi="Calibri" w:cs="Calibri"/>
          <w:iCs/>
          <w:color w:val="000000"/>
          <w:lang w:eastAsia="pl-PL"/>
        </w:rPr>
        <w:t xml:space="preserve"> poz</w:t>
      </w:r>
      <w:r w:rsidR="003D2F42" w:rsidRPr="005568A9">
        <w:rPr>
          <w:rFonts w:ascii="Calibri" w:hAnsi="Calibri" w:cs="Calibri"/>
          <w:iCs/>
          <w:color w:val="000000"/>
          <w:lang w:eastAsia="pl-PL"/>
        </w:rPr>
        <w:t>.</w:t>
      </w:r>
      <w:r w:rsidRPr="005568A9">
        <w:rPr>
          <w:rFonts w:ascii="Calibri" w:hAnsi="Calibri" w:cs="Calibri"/>
          <w:iCs/>
          <w:color w:val="000000"/>
          <w:lang w:eastAsia="pl-PL"/>
        </w:rPr>
        <w:t xml:space="preserve"> </w:t>
      </w:r>
      <w:r w:rsidR="003E3D32" w:rsidRPr="005568A9">
        <w:rPr>
          <w:rFonts w:ascii="Calibri" w:hAnsi="Calibri" w:cs="Calibri"/>
          <w:iCs/>
          <w:color w:val="000000"/>
          <w:lang w:eastAsia="pl-PL"/>
        </w:rPr>
        <w:t>685</w:t>
      </w:r>
      <w:r w:rsidR="003D2F42" w:rsidRPr="005568A9">
        <w:rPr>
          <w:rFonts w:ascii="Calibri" w:hAnsi="Calibri" w:cs="Calibri"/>
          <w:iCs/>
          <w:color w:val="000000"/>
          <w:lang w:eastAsia="pl-PL"/>
        </w:rPr>
        <w:t>, z późn. zm.)</w:t>
      </w:r>
      <w:r w:rsidRPr="005568A9">
        <w:rPr>
          <w:rFonts w:ascii="Calibri" w:hAnsi="Calibri" w:cs="Calibri"/>
          <w:iCs/>
          <w:color w:val="000000"/>
          <w:lang w:eastAsia="pl-PL"/>
        </w:rPr>
        <w:t xml:space="preserve"> – zgodnie z definicją zamieszczoną w </w:t>
      </w:r>
      <w:r w:rsidRPr="005568A9">
        <w:rPr>
          <w:rFonts w:ascii="Calibri" w:hAnsi="Calibri" w:cs="Calibri"/>
          <w:i/>
          <w:color w:val="000000"/>
          <w:lang w:eastAsia="pl-PL"/>
        </w:rPr>
        <w:t>Wytycznych w zakresie realizacji przedsięwzięć w obszarze włączenia społecznego i zwalczania ubóstwa z wykorzystaniem środków Europejskiego Funduszu Społecznego i Europejskiego Funduszu Rozwoju Regionalnego na lata 2014-2020</w:t>
      </w:r>
      <w:r w:rsidR="00670735" w:rsidRPr="005568A9">
        <w:rPr>
          <w:rFonts w:ascii="Calibri" w:hAnsi="Calibri" w:cs="Calibri"/>
          <w:iCs/>
          <w:color w:val="000000"/>
          <w:lang w:eastAsia="pl-PL"/>
        </w:rPr>
        <w:t>.</w:t>
      </w:r>
    </w:p>
    <w:p w14:paraId="75E0B2AF" w14:textId="77777777" w:rsidR="00CE57B3" w:rsidRPr="005568A9" w:rsidRDefault="00CE57B3" w:rsidP="00CE57B3">
      <w:pPr>
        <w:suppressAutoHyphens/>
        <w:autoSpaceDE w:val="0"/>
        <w:spacing w:after="0" w:line="240" w:lineRule="auto"/>
        <w:jc w:val="both"/>
        <w:rPr>
          <w:rFonts w:ascii="Calibri" w:hAnsi="Calibri" w:cs="Calibri"/>
          <w:color w:val="000000"/>
          <w:lang w:eastAsia="pl-PL"/>
        </w:rPr>
      </w:pPr>
    </w:p>
    <w:p w14:paraId="4833D47E" w14:textId="77777777" w:rsidR="00CE57B3" w:rsidRPr="005568A9" w:rsidRDefault="00CE57B3" w:rsidP="00CE57B3">
      <w:pPr>
        <w:suppressAutoHyphens/>
        <w:autoSpaceDE w:val="0"/>
        <w:spacing w:after="0" w:line="240" w:lineRule="auto"/>
        <w:jc w:val="both"/>
        <w:rPr>
          <w:rFonts w:ascii="Calibri" w:hAnsi="Calibri" w:cs="Calibri"/>
          <w:lang w:eastAsia="zh-CN"/>
        </w:rPr>
      </w:pPr>
      <w:r w:rsidRPr="005568A9">
        <w:rPr>
          <w:rFonts w:ascii="Calibri" w:eastAsia="Times New Roman" w:hAnsi="Calibri" w:cs="Calibri"/>
          <w:b/>
          <w:lang w:eastAsia="pl-PL"/>
        </w:rPr>
        <w:t xml:space="preserve">Komisja Rekrutacyjna </w:t>
      </w:r>
      <w:r w:rsidRPr="005568A9">
        <w:rPr>
          <w:rFonts w:ascii="Calibri" w:eastAsia="Times New Roman" w:hAnsi="Calibri" w:cs="Calibri"/>
          <w:bCs/>
          <w:lang w:eastAsia="pl-PL"/>
        </w:rPr>
        <w:t xml:space="preserve">– osoby </w:t>
      </w:r>
      <w:r w:rsidRPr="005568A9">
        <w:rPr>
          <w:rFonts w:ascii="Calibri" w:eastAsia="Times New Roman" w:hAnsi="Calibri" w:cs="Calibri"/>
          <w:lang w:eastAsia="pl-PL"/>
        </w:rPr>
        <w:t xml:space="preserve">powołane </w:t>
      </w:r>
      <w:r w:rsidR="008A5EED" w:rsidRPr="005568A9">
        <w:rPr>
          <w:rFonts w:ascii="Calibri" w:eastAsia="Times New Roman" w:hAnsi="Calibri" w:cs="Calibri"/>
          <w:lang w:eastAsia="pl-PL"/>
        </w:rPr>
        <w:t xml:space="preserve">uchwałą Zarządu </w:t>
      </w:r>
      <w:r w:rsidR="008A5EED" w:rsidRPr="005568A9">
        <w:rPr>
          <w:rFonts w:ascii="Calibri" w:hAnsi="Calibri" w:cs="Calibri"/>
          <w:lang w:eastAsia="pl-PL"/>
        </w:rPr>
        <w:t>Stowarzyszenia Na Rzecz Rozwoju Gminy Sadowie "RoSa"</w:t>
      </w:r>
      <w:r w:rsidRPr="005568A9">
        <w:rPr>
          <w:rFonts w:ascii="Calibri" w:eastAsia="Times New Roman" w:hAnsi="Calibri" w:cs="Calibri"/>
          <w:lang w:eastAsia="pl-PL"/>
        </w:rPr>
        <w:t>, upoważnione do przeprowadzenie rekrutacji do Projektu.</w:t>
      </w:r>
    </w:p>
    <w:p w14:paraId="076BB56D" w14:textId="77777777" w:rsidR="00CE57B3" w:rsidRPr="005568A9" w:rsidRDefault="00CE57B3" w:rsidP="00CE57B3">
      <w:pPr>
        <w:spacing w:after="0" w:line="240" w:lineRule="auto"/>
        <w:jc w:val="both"/>
        <w:rPr>
          <w:rFonts w:ascii="Calibri" w:eastAsia="Times New Roman" w:hAnsi="Calibri" w:cs="Calibri"/>
          <w:b/>
          <w:bCs/>
          <w:highlight w:val="yellow"/>
        </w:rPr>
      </w:pPr>
    </w:p>
    <w:p w14:paraId="4A1BCD4C" w14:textId="58165C52" w:rsidR="00CE57B3" w:rsidRPr="005568A9" w:rsidRDefault="00CE57B3" w:rsidP="00CE57B3">
      <w:pPr>
        <w:spacing w:after="0" w:line="240" w:lineRule="auto"/>
        <w:jc w:val="both"/>
        <w:rPr>
          <w:rFonts w:ascii="Calibri" w:hAnsi="Calibri" w:cs="Calibri"/>
        </w:rPr>
      </w:pPr>
      <w:r w:rsidRPr="005568A9">
        <w:rPr>
          <w:rFonts w:ascii="Calibri" w:hAnsi="Calibri" w:cs="Calibri"/>
          <w:b/>
          <w:bCs/>
        </w:rPr>
        <w:t>Regulamin</w:t>
      </w:r>
      <w:r w:rsidRPr="005568A9">
        <w:rPr>
          <w:rFonts w:ascii="Calibri" w:hAnsi="Calibri" w:cs="Calibri"/>
        </w:rPr>
        <w:t xml:space="preserve"> – niniejszy regulamin.</w:t>
      </w:r>
    </w:p>
    <w:p w14:paraId="6CE0A894" w14:textId="01B01A19" w:rsidR="000E4139" w:rsidRPr="005568A9" w:rsidRDefault="000E4139" w:rsidP="00CE57B3">
      <w:pPr>
        <w:spacing w:after="0" w:line="240" w:lineRule="auto"/>
        <w:jc w:val="both"/>
        <w:rPr>
          <w:rFonts w:ascii="Calibri" w:hAnsi="Calibri" w:cs="Calibri"/>
        </w:rPr>
      </w:pPr>
    </w:p>
    <w:p w14:paraId="5BE5ECF3" w14:textId="63C2AEAE" w:rsidR="000E4139" w:rsidRPr="005568A9" w:rsidRDefault="000E4139" w:rsidP="00CE57B3">
      <w:pPr>
        <w:spacing w:after="0" w:line="240" w:lineRule="auto"/>
        <w:jc w:val="both"/>
        <w:rPr>
          <w:rFonts w:ascii="Calibri" w:hAnsi="Calibri" w:cs="Calibri"/>
        </w:rPr>
      </w:pPr>
      <w:r w:rsidRPr="005568A9">
        <w:rPr>
          <w:rFonts w:ascii="Calibri" w:hAnsi="Calibri" w:cs="Calibri"/>
          <w:b/>
          <w:bCs/>
        </w:rPr>
        <w:t>Menager</w:t>
      </w:r>
      <w:r w:rsidR="00785D0F" w:rsidRPr="005568A9">
        <w:rPr>
          <w:rFonts w:ascii="Calibri" w:hAnsi="Calibri" w:cs="Calibri"/>
          <w:b/>
          <w:bCs/>
        </w:rPr>
        <w:t>/ka</w:t>
      </w:r>
      <w:r w:rsidRPr="005568A9">
        <w:rPr>
          <w:rFonts w:ascii="Calibri" w:hAnsi="Calibri" w:cs="Calibri"/>
        </w:rPr>
        <w:t xml:space="preserve"> </w:t>
      </w:r>
      <w:r w:rsidR="00785D0F" w:rsidRPr="005568A9">
        <w:rPr>
          <w:rFonts w:ascii="Calibri" w:hAnsi="Calibri" w:cs="Calibri"/>
        </w:rPr>
        <w:t>–</w:t>
      </w:r>
      <w:r w:rsidRPr="005568A9">
        <w:rPr>
          <w:rFonts w:ascii="Calibri" w:hAnsi="Calibri" w:cs="Calibri"/>
        </w:rPr>
        <w:t xml:space="preserve"> </w:t>
      </w:r>
      <w:r w:rsidR="00785D0F" w:rsidRPr="005568A9">
        <w:rPr>
          <w:rFonts w:ascii="Calibri" w:hAnsi="Calibri" w:cs="Calibri"/>
        </w:rPr>
        <w:t>osoba zarządzająca Niepublicznym Punk</w:t>
      </w:r>
      <w:r w:rsidR="00BA68FF">
        <w:rPr>
          <w:rFonts w:ascii="Calibri" w:hAnsi="Calibri" w:cs="Calibri"/>
        </w:rPr>
        <w:t>tem</w:t>
      </w:r>
      <w:r w:rsidR="00785D0F" w:rsidRPr="005568A9">
        <w:rPr>
          <w:rFonts w:ascii="Calibri" w:hAnsi="Calibri" w:cs="Calibri"/>
        </w:rPr>
        <w:t xml:space="preserve"> Przedszkolnym „Przedszkolandia” </w:t>
      </w:r>
      <w:r w:rsidR="00785D0F" w:rsidRPr="005568A9">
        <w:rPr>
          <w:rFonts w:ascii="Calibri" w:hAnsi="Calibri" w:cs="Calibri"/>
        </w:rPr>
        <w:br/>
        <w:t>w Sadowiu</w:t>
      </w:r>
      <w:r w:rsidR="003D2F42" w:rsidRPr="005568A9">
        <w:rPr>
          <w:rFonts w:ascii="Calibri" w:hAnsi="Calibri" w:cs="Calibri"/>
        </w:rPr>
        <w:t>.</w:t>
      </w:r>
    </w:p>
    <w:p w14:paraId="279FA704" w14:textId="77777777" w:rsidR="00CE57B3" w:rsidRPr="005568A9" w:rsidRDefault="00CE57B3" w:rsidP="00CE57B3">
      <w:pPr>
        <w:spacing w:after="0" w:line="240" w:lineRule="auto"/>
        <w:jc w:val="both"/>
        <w:rPr>
          <w:rFonts w:ascii="Calibri" w:hAnsi="Calibri" w:cs="Calibri"/>
          <w:highlight w:val="yellow"/>
        </w:rPr>
      </w:pPr>
    </w:p>
    <w:p w14:paraId="32D70617" w14:textId="26F6C2F4" w:rsidR="009613C1" w:rsidRPr="005568A9" w:rsidRDefault="00887BEC" w:rsidP="009613C1">
      <w:pPr>
        <w:pStyle w:val="Bezodstpw"/>
        <w:jc w:val="both"/>
        <w:rPr>
          <w:rFonts w:ascii="Calibri" w:hAnsi="Calibri" w:cs="Calibri"/>
        </w:rPr>
      </w:pPr>
      <w:bookmarkStart w:id="2" w:name="_Hlk48896057"/>
      <w:r w:rsidRPr="005568A9">
        <w:rPr>
          <w:rFonts w:ascii="Calibri" w:hAnsi="Calibri" w:cs="Calibri"/>
          <w:b/>
          <w:bCs/>
        </w:rPr>
        <w:t xml:space="preserve">Oddział przedszkolny </w:t>
      </w:r>
      <w:r w:rsidRPr="005568A9">
        <w:rPr>
          <w:rFonts w:ascii="Calibri" w:hAnsi="Calibri" w:cs="Calibri"/>
        </w:rPr>
        <w:t>–</w:t>
      </w:r>
      <w:r w:rsidR="009B00C8" w:rsidRPr="005568A9">
        <w:rPr>
          <w:rFonts w:ascii="Calibri" w:hAnsi="Calibri" w:cs="Calibri"/>
        </w:rPr>
        <w:t xml:space="preserve"> </w:t>
      </w:r>
      <w:r w:rsidRPr="005568A9">
        <w:rPr>
          <w:rFonts w:ascii="Calibri" w:hAnsi="Calibri" w:cs="Calibri"/>
        </w:rPr>
        <w:t xml:space="preserve">oddział utworzony w ramach projektu </w:t>
      </w:r>
      <w:r w:rsidR="00AB6045" w:rsidRPr="005568A9">
        <w:rPr>
          <w:rFonts w:ascii="Calibri" w:hAnsi="Calibri" w:cs="Calibri"/>
        </w:rPr>
        <w:t>„</w:t>
      </w:r>
      <w:r w:rsidR="00AB6045" w:rsidRPr="005568A9">
        <w:rPr>
          <w:rFonts w:ascii="Calibri" w:hAnsi="Calibri" w:cs="Calibri"/>
          <w:lang w:eastAsia="pl-PL"/>
        </w:rPr>
        <w:t xml:space="preserve">Rozwój edukacji przedszkolnej </w:t>
      </w:r>
      <w:r w:rsidR="00CB34F2" w:rsidRPr="005568A9">
        <w:rPr>
          <w:rFonts w:ascii="Calibri" w:hAnsi="Calibri" w:cs="Calibri"/>
          <w:lang w:eastAsia="pl-PL"/>
        </w:rPr>
        <w:br/>
      </w:r>
      <w:r w:rsidR="00AB6045" w:rsidRPr="005568A9">
        <w:rPr>
          <w:rFonts w:ascii="Calibri" w:hAnsi="Calibri" w:cs="Calibri"/>
          <w:lang w:eastAsia="pl-PL"/>
        </w:rPr>
        <w:t>w Gminie Sadowie”</w:t>
      </w:r>
      <w:r w:rsidR="00AB6045" w:rsidRPr="005568A9">
        <w:rPr>
          <w:rFonts w:ascii="Calibri" w:hAnsi="Calibri" w:cs="Calibri"/>
        </w:rPr>
        <w:t xml:space="preserve"> </w:t>
      </w:r>
      <w:r w:rsidRPr="005568A9">
        <w:rPr>
          <w:rFonts w:ascii="Calibri" w:hAnsi="Calibri" w:cs="Calibri"/>
        </w:rPr>
        <w:t xml:space="preserve">oferujący </w:t>
      </w:r>
      <w:r w:rsidR="00CB34F2" w:rsidRPr="005568A9">
        <w:rPr>
          <w:rFonts w:ascii="Calibri" w:hAnsi="Calibri" w:cs="Calibri"/>
        </w:rPr>
        <w:t>5</w:t>
      </w:r>
      <w:r w:rsidRPr="005568A9">
        <w:rPr>
          <w:rFonts w:ascii="Calibri" w:hAnsi="Calibri" w:cs="Calibri"/>
        </w:rPr>
        <w:t xml:space="preserve"> miejsc</w:t>
      </w:r>
      <w:r w:rsidR="00AD692C" w:rsidRPr="005568A9">
        <w:rPr>
          <w:rFonts w:ascii="Calibri" w:hAnsi="Calibri" w:cs="Calibri"/>
        </w:rPr>
        <w:t xml:space="preserve"> w Niepublicznym Punkcie Przedszkolnym „Przedszkolandia” </w:t>
      </w:r>
      <w:r w:rsidR="003E3D32" w:rsidRPr="005568A9">
        <w:rPr>
          <w:rFonts w:ascii="Calibri" w:hAnsi="Calibri" w:cs="Calibri"/>
        </w:rPr>
        <w:br/>
      </w:r>
      <w:r w:rsidR="00AD692C" w:rsidRPr="005568A9">
        <w:rPr>
          <w:rFonts w:ascii="Calibri" w:hAnsi="Calibri" w:cs="Calibri"/>
        </w:rPr>
        <w:t>w Sadowiu, prowadzonym przez Stowarzyszenie Na Rzecz Rozwoju Gminy Sadowie „RoSa”</w:t>
      </w:r>
      <w:r w:rsidR="00202AA4" w:rsidRPr="005568A9">
        <w:rPr>
          <w:rFonts w:ascii="Calibri" w:hAnsi="Calibri" w:cs="Calibri"/>
        </w:rPr>
        <w:t>,</w:t>
      </w:r>
      <w:r w:rsidRPr="005568A9">
        <w:rPr>
          <w:rFonts w:ascii="Calibri" w:hAnsi="Calibri" w:cs="Calibri"/>
        </w:rPr>
        <w:t xml:space="preserve"> w którym zajęcia są prowadzone przez cały rok szkolny,</w:t>
      </w:r>
      <w:r w:rsidR="00AD692C" w:rsidRPr="005568A9">
        <w:rPr>
          <w:rFonts w:ascii="Calibri" w:hAnsi="Calibri" w:cs="Calibri"/>
        </w:rPr>
        <w:t xml:space="preserve"> </w:t>
      </w:r>
      <w:r w:rsidRPr="005568A9">
        <w:rPr>
          <w:rFonts w:ascii="Calibri" w:hAnsi="Calibri" w:cs="Calibri"/>
        </w:rPr>
        <w:t>z wyjątkiem przerw ustalonych przez organ prowadzący.</w:t>
      </w:r>
    </w:p>
    <w:p w14:paraId="64D2E69C" w14:textId="77777777" w:rsidR="00AD692C" w:rsidRPr="005568A9" w:rsidRDefault="00AD692C" w:rsidP="009613C1">
      <w:pPr>
        <w:pStyle w:val="Bezodstpw"/>
        <w:jc w:val="both"/>
        <w:rPr>
          <w:rFonts w:ascii="Calibri" w:hAnsi="Calibri" w:cs="Calibri"/>
        </w:rPr>
      </w:pPr>
    </w:p>
    <w:p w14:paraId="7E117EB0" w14:textId="6499330F" w:rsidR="00CE57B3" w:rsidRPr="005568A9" w:rsidRDefault="009613C1" w:rsidP="00CE57B3">
      <w:pPr>
        <w:spacing w:after="0" w:line="240" w:lineRule="auto"/>
        <w:jc w:val="both"/>
        <w:rPr>
          <w:rFonts w:ascii="Calibri" w:hAnsi="Calibri" w:cs="Calibri"/>
        </w:rPr>
      </w:pPr>
      <w:r w:rsidRPr="005568A9">
        <w:rPr>
          <w:rFonts w:ascii="Calibri" w:hAnsi="Calibri" w:cs="Calibri"/>
          <w:b/>
          <w:bCs/>
        </w:rPr>
        <w:lastRenderedPageBreak/>
        <w:t>Zakończenie udziału w projekcie</w:t>
      </w:r>
      <w:r w:rsidRPr="005568A9">
        <w:rPr>
          <w:rFonts w:ascii="Calibri" w:hAnsi="Calibri" w:cs="Calibri"/>
        </w:rPr>
        <w:t xml:space="preserve"> – zakończenie udzielania wsparcia Uczestnikowi. Datą zakończenia udziału w Projekcie jest data zakończenia wsparcia w postaci zapewnienia miejsca opieki przedszkolnej, z którego Uczestnik skorzystał</w:t>
      </w:r>
      <w:r w:rsidR="003E3D32" w:rsidRPr="005568A9">
        <w:rPr>
          <w:rFonts w:ascii="Calibri" w:hAnsi="Calibri" w:cs="Calibri"/>
        </w:rPr>
        <w:t xml:space="preserve">. </w:t>
      </w:r>
    </w:p>
    <w:bookmarkEnd w:id="2"/>
    <w:p w14:paraId="00361A15" w14:textId="77777777" w:rsidR="00CE57B3" w:rsidRPr="005568A9" w:rsidRDefault="00CE57B3" w:rsidP="00CE57B3">
      <w:pPr>
        <w:suppressAutoHyphens/>
        <w:spacing w:after="0" w:line="240" w:lineRule="auto"/>
        <w:jc w:val="both"/>
        <w:rPr>
          <w:rFonts w:ascii="Calibri" w:eastAsia="Times New Roman" w:hAnsi="Calibri" w:cs="Calibri"/>
          <w:lang w:eastAsia="pl-PL"/>
        </w:rPr>
      </w:pPr>
    </w:p>
    <w:p w14:paraId="369339B9" w14:textId="77777777" w:rsidR="00CE57B3" w:rsidRPr="005568A9" w:rsidRDefault="00CE57B3" w:rsidP="009613C1">
      <w:pPr>
        <w:suppressAutoHyphens/>
        <w:spacing w:after="0" w:line="240" w:lineRule="auto"/>
        <w:jc w:val="center"/>
        <w:rPr>
          <w:rFonts w:ascii="Calibri" w:eastAsia="Times New Roman" w:hAnsi="Calibri" w:cs="Calibri"/>
          <w:b/>
          <w:bCs/>
          <w:lang w:eastAsia="pl-PL"/>
        </w:rPr>
      </w:pPr>
      <w:r w:rsidRPr="005568A9">
        <w:rPr>
          <w:rFonts w:ascii="Calibri" w:eastAsia="Times New Roman" w:hAnsi="Calibri" w:cs="Calibri"/>
          <w:b/>
          <w:bCs/>
          <w:lang w:eastAsia="pl-PL"/>
        </w:rPr>
        <w:t>§ 2.</w:t>
      </w:r>
      <w:r w:rsidR="009613C1" w:rsidRPr="005568A9">
        <w:rPr>
          <w:rFonts w:ascii="Calibri" w:hAnsi="Calibri" w:cs="Calibri"/>
          <w:lang w:eastAsia="zh-CN"/>
        </w:rPr>
        <w:t xml:space="preserve"> </w:t>
      </w:r>
      <w:r w:rsidRPr="005568A9">
        <w:rPr>
          <w:rFonts w:ascii="Calibri" w:eastAsia="Times New Roman" w:hAnsi="Calibri" w:cs="Calibri"/>
          <w:b/>
          <w:bCs/>
          <w:lang w:eastAsia="pl-PL"/>
        </w:rPr>
        <w:t>INFORMACJE OGÓLNE</w:t>
      </w:r>
    </w:p>
    <w:p w14:paraId="491A3A7C" w14:textId="77777777" w:rsidR="009613C1" w:rsidRPr="005568A9" w:rsidRDefault="009613C1" w:rsidP="009613C1">
      <w:pPr>
        <w:suppressAutoHyphens/>
        <w:spacing w:after="0" w:line="240" w:lineRule="auto"/>
        <w:jc w:val="center"/>
        <w:rPr>
          <w:rFonts w:ascii="Calibri" w:hAnsi="Calibri" w:cs="Calibri"/>
          <w:lang w:eastAsia="zh-CN"/>
        </w:rPr>
      </w:pPr>
    </w:p>
    <w:p w14:paraId="0E428BD4" w14:textId="77777777" w:rsidR="00CE57B3" w:rsidRPr="005568A9" w:rsidRDefault="00CE57B3"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hAnsi="Calibri" w:cs="Calibri"/>
          <w:lang w:eastAsia="pl-PL"/>
        </w:rPr>
        <w:t xml:space="preserve">Niniejszy regulamin określa zasady naboru uczestników i uczestniczek do projektu </w:t>
      </w:r>
      <w:r w:rsidRPr="005568A9">
        <w:rPr>
          <w:rFonts w:ascii="Calibri" w:hAnsi="Calibri" w:cs="Calibri"/>
        </w:rPr>
        <w:t>„</w:t>
      </w:r>
      <w:r w:rsidR="00AB6045" w:rsidRPr="005568A9">
        <w:rPr>
          <w:rFonts w:ascii="Calibri" w:hAnsi="Calibri" w:cs="Calibri"/>
          <w:b/>
          <w:bCs/>
          <w:lang w:eastAsia="pl-PL"/>
        </w:rPr>
        <w:t>Rozwój edukacji przedszkolnej w Gminie Sadowie</w:t>
      </w:r>
      <w:r w:rsidRPr="005568A9">
        <w:rPr>
          <w:rFonts w:ascii="Calibri" w:hAnsi="Calibri" w:cs="Calibri"/>
        </w:rPr>
        <w:t>”</w:t>
      </w:r>
      <w:r w:rsidRPr="005568A9">
        <w:rPr>
          <w:rFonts w:ascii="Calibri" w:hAnsi="Calibri" w:cs="Calibri"/>
          <w:lang w:eastAsia="pl-PL"/>
        </w:rPr>
        <w:t>, który jest współfinansowany ze środków Unii Europejskiej w ramach Europejskiego Funduszu Społecznego.</w:t>
      </w:r>
      <w:r w:rsidRPr="005568A9">
        <w:rPr>
          <w:rFonts w:ascii="Calibri" w:hAnsi="Calibri" w:cs="Calibri"/>
          <w:lang w:eastAsia="zh-CN"/>
        </w:rPr>
        <w:t xml:space="preserve"> </w:t>
      </w:r>
    </w:p>
    <w:p w14:paraId="29FB0342" w14:textId="0E5EB355" w:rsidR="009613C1" w:rsidRPr="005568A9" w:rsidRDefault="00CE57B3"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hAnsi="Calibri" w:cs="Calibri"/>
          <w:lang w:eastAsia="pl-PL"/>
        </w:rPr>
        <w:t xml:space="preserve">Projekt realizowany jest przez </w:t>
      </w:r>
      <w:r w:rsidR="008A5EED" w:rsidRPr="005568A9">
        <w:rPr>
          <w:rFonts w:ascii="Calibri" w:hAnsi="Calibri" w:cs="Calibri"/>
          <w:lang w:eastAsia="pl-PL"/>
        </w:rPr>
        <w:t xml:space="preserve">Stowarzyszenie Na Rzecz Rozwoju Gminy Sadowie "RoSa" </w:t>
      </w:r>
      <w:r w:rsidR="008A5EED" w:rsidRPr="005568A9">
        <w:rPr>
          <w:rFonts w:ascii="Calibri" w:hAnsi="Calibri" w:cs="Calibri"/>
          <w:lang w:eastAsia="pl-PL"/>
        </w:rPr>
        <w:br/>
      </w:r>
      <w:r w:rsidRPr="005568A9">
        <w:rPr>
          <w:rFonts w:ascii="Calibri" w:hAnsi="Calibri" w:cs="Calibri"/>
          <w:lang w:eastAsia="pl-PL"/>
        </w:rPr>
        <w:t xml:space="preserve">w okresie od </w:t>
      </w:r>
      <w:r w:rsidR="008A5EED" w:rsidRPr="005568A9">
        <w:rPr>
          <w:rFonts w:ascii="Calibri" w:hAnsi="Calibri" w:cs="Calibri"/>
          <w:lang w:eastAsia="pl-PL"/>
        </w:rPr>
        <w:t>01.07.2021</w:t>
      </w:r>
      <w:r w:rsidR="00202AA4" w:rsidRPr="005568A9">
        <w:rPr>
          <w:rFonts w:ascii="Calibri" w:hAnsi="Calibri" w:cs="Calibri"/>
          <w:lang w:eastAsia="pl-PL"/>
        </w:rPr>
        <w:t xml:space="preserve"> r.</w:t>
      </w:r>
      <w:r w:rsidR="008A5EED" w:rsidRPr="005568A9">
        <w:rPr>
          <w:rFonts w:ascii="Calibri" w:hAnsi="Calibri" w:cs="Calibri"/>
          <w:lang w:eastAsia="pl-PL"/>
        </w:rPr>
        <w:t xml:space="preserve"> do 30.06.2022</w:t>
      </w:r>
      <w:r w:rsidR="00202AA4" w:rsidRPr="005568A9">
        <w:rPr>
          <w:rFonts w:ascii="Calibri" w:hAnsi="Calibri" w:cs="Calibri"/>
          <w:lang w:eastAsia="pl-PL"/>
        </w:rPr>
        <w:t xml:space="preserve"> r.</w:t>
      </w:r>
    </w:p>
    <w:p w14:paraId="1DB8BA25" w14:textId="04CBC104" w:rsidR="009613C1" w:rsidRPr="005568A9" w:rsidRDefault="009613C1"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eastAsia="Times New Roman" w:hAnsi="Calibri" w:cs="Calibri"/>
        </w:rPr>
        <w:t>Realizacja projektu może zostać wydłużona w uzasadnionych przypadkach np. wystąpienia siły wyższej</w:t>
      </w:r>
      <w:r w:rsidR="00AD692C" w:rsidRPr="005568A9">
        <w:rPr>
          <w:rFonts w:ascii="Calibri" w:eastAsia="Times New Roman" w:hAnsi="Calibri" w:cs="Calibri"/>
        </w:rPr>
        <w:t>,</w:t>
      </w:r>
      <w:r w:rsidRPr="005568A9">
        <w:rPr>
          <w:rFonts w:ascii="Calibri" w:eastAsia="Times New Roman" w:hAnsi="Calibri" w:cs="Calibri"/>
        </w:rPr>
        <w:t xml:space="preserve"> co nie wymaga aktualizacji regulaminu. Każdorazowa zmiana okresu realizacji projektu wymaga zgody Instytucji Zarządzającej.</w:t>
      </w:r>
    </w:p>
    <w:p w14:paraId="52C9D5A3" w14:textId="246E84D2" w:rsidR="009613C1" w:rsidRPr="005568A9" w:rsidRDefault="00CE57B3"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hAnsi="Calibri" w:cs="Calibri"/>
          <w:iCs/>
          <w:color w:val="000000"/>
          <w:lang w:eastAsia="pl-PL"/>
        </w:rPr>
        <w:t xml:space="preserve">Projekt realizowany jest na terenie </w:t>
      </w:r>
      <w:r w:rsidR="00BA68FF">
        <w:rPr>
          <w:rFonts w:ascii="Calibri" w:hAnsi="Calibri" w:cs="Calibri"/>
          <w:iCs/>
          <w:color w:val="000000"/>
          <w:lang w:eastAsia="pl-PL"/>
        </w:rPr>
        <w:t>g</w:t>
      </w:r>
      <w:r w:rsidR="009613C1" w:rsidRPr="005568A9">
        <w:rPr>
          <w:rFonts w:ascii="Calibri" w:hAnsi="Calibri" w:cs="Calibri"/>
          <w:iCs/>
          <w:color w:val="000000"/>
          <w:lang w:eastAsia="pl-PL"/>
        </w:rPr>
        <w:t xml:space="preserve">miny </w:t>
      </w:r>
      <w:r w:rsidR="008A5EED" w:rsidRPr="005568A9">
        <w:rPr>
          <w:rFonts w:ascii="Calibri" w:hAnsi="Calibri" w:cs="Calibri"/>
          <w:iCs/>
          <w:color w:val="000000"/>
          <w:lang w:eastAsia="pl-PL"/>
        </w:rPr>
        <w:t>Sadowie.</w:t>
      </w:r>
      <w:r w:rsidRPr="005568A9">
        <w:rPr>
          <w:rFonts w:ascii="Calibri" w:hAnsi="Calibri" w:cs="Calibri"/>
          <w:iCs/>
          <w:color w:val="000000"/>
          <w:lang w:eastAsia="pl-PL"/>
        </w:rPr>
        <w:t xml:space="preserve"> </w:t>
      </w:r>
    </w:p>
    <w:p w14:paraId="2415B0E6" w14:textId="77777777" w:rsidR="00887BEC" w:rsidRPr="005568A9" w:rsidRDefault="00887BEC"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eastAsia="Times New Roman" w:hAnsi="Calibri" w:cs="Calibri"/>
        </w:rPr>
        <w:t xml:space="preserve">Projekt zakłada wsparcie dla dzieci z terenu gminy </w:t>
      </w:r>
      <w:r w:rsidR="008A5EED" w:rsidRPr="005568A9">
        <w:rPr>
          <w:rFonts w:ascii="Calibri" w:eastAsia="Times New Roman" w:hAnsi="Calibri" w:cs="Calibri"/>
        </w:rPr>
        <w:t>Sadowie</w:t>
      </w:r>
      <w:r w:rsidRPr="005568A9">
        <w:rPr>
          <w:rFonts w:ascii="Calibri" w:eastAsia="Times New Roman" w:hAnsi="Calibri" w:cs="Calibri"/>
        </w:rPr>
        <w:t xml:space="preserve">. W uzasadnionych przypadkach istnieje możliwość rekrutacji dzieci z </w:t>
      </w:r>
      <w:r w:rsidR="008A5EED" w:rsidRPr="005568A9">
        <w:rPr>
          <w:rFonts w:ascii="Calibri" w:eastAsia="Times New Roman" w:hAnsi="Calibri" w:cs="Calibri"/>
        </w:rPr>
        <w:t>innych gmin (za zgodą Instytucji Zarządzającej).</w:t>
      </w:r>
    </w:p>
    <w:p w14:paraId="6F30237F" w14:textId="0446D1A7" w:rsidR="008A5EED" w:rsidRPr="005568A9" w:rsidRDefault="007B7618" w:rsidP="008A5EED">
      <w:pPr>
        <w:numPr>
          <w:ilvl w:val="0"/>
          <w:numId w:val="4"/>
        </w:numPr>
        <w:suppressAutoHyphens/>
        <w:spacing w:after="0" w:line="240" w:lineRule="auto"/>
        <w:ind w:left="426" w:hanging="426"/>
        <w:jc w:val="both"/>
        <w:rPr>
          <w:rFonts w:ascii="Calibri" w:hAnsi="Calibri" w:cs="Calibri"/>
          <w:lang w:eastAsia="zh-CN"/>
        </w:rPr>
      </w:pPr>
      <w:r>
        <w:rPr>
          <w:rFonts w:ascii="Calibri" w:eastAsia="Times New Roman" w:hAnsi="Calibri" w:cs="Calibri"/>
          <w:lang w:eastAsia="pl-PL"/>
        </w:rPr>
        <w:t>Punkt p</w:t>
      </w:r>
      <w:r w:rsidR="00887BEC" w:rsidRPr="005568A9">
        <w:rPr>
          <w:rFonts w:ascii="Calibri" w:eastAsia="Times New Roman" w:hAnsi="Calibri" w:cs="Calibri"/>
          <w:lang w:eastAsia="pl-PL"/>
        </w:rPr>
        <w:t>rzedszkol</w:t>
      </w:r>
      <w:r>
        <w:rPr>
          <w:rFonts w:ascii="Calibri" w:eastAsia="Times New Roman" w:hAnsi="Calibri" w:cs="Calibri"/>
          <w:lang w:eastAsia="pl-PL"/>
        </w:rPr>
        <w:t>ny</w:t>
      </w:r>
      <w:r w:rsidR="00887BEC" w:rsidRPr="005568A9">
        <w:rPr>
          <w:rFonts w:ascii="Calibri" w:eastAsia="Times New Roman" w:hAnsi="Calibri" w:cs="Calibri"/>
          <w:lang w:eastAsia="pl-PL"/>
        </w:rPr>
        <w:t xml:space="preserve"> oraz nowo utworzony oddział przedszkolny </w:t>
      </w:r>
      <w:r w:rsidR="009613C1" w:rsidRPr="005568A9">
        <w:rPr>
          <w:rFonts w:ascii="Calibri" w:eastAsia="Times New Roman" w:hAnsi="Calibri" w:cs="Calibri"/>
          <w:lang w:eastAsia="pl-PL"/>
        </w:rPr>
        <w:t xml:space="preserve">jest dostępny codziennie w dni robocze od godz. </w:t>
      </w:r>
      <w:r w:rsidR="003E3D32" w:rsidRPr="005568A9">
        <w:rPr>
          <w:rFonts w:ascii="Calibri" w:eastAsia="Times New Roman" w:hAnsi="Calibri" w:cs="Calibri"/>
          <w:lang w:eastAsia="pl-PL"/>
        </w:rPr>
        <w:t>6</w:t>
      </w:r>
      <w:r w:rsidR="00AD692C" w:rsidRPr="005568A9">
        <w:rPr>
          <w:rFonts w:ascii="Calibri" w:eastAsia="Times New Roman" w:hAnsi="Calibri" w:cs="Calibri"/>
          <w:lang w:eastAsia="pl-PL"/>
        </w:rPr>
        <w:t>.</w:t>
      </w:r>
      <w:r w:rsidR="009613C1" w:rsidRPr="005568A9">
        <w:rPr>
          <w:rFonts w:ascii="Calibri" w:eastAsia="Times New Roman" w:hAnsi="Calibri" w:cs="Calibri"/>
          <w:lang w:eastAsia="pl-PL"/>
        </w:rPr>
        <w:t>00 do 1</w:t>
      </w:r>
      <w:r w:rsidR="00887BEC" w:rsidRPr="005568A9">
        <w:rPr>
          <w:rFonts w:ascii="Calibri" w:eastAsia="Times New Roman" w:hAnsi="Calibri" w:cs="Calibri"/>
          <w:lang w:eastAsia="pl-PL"/>
        </w:rPr>
        <w:t>6</w:t>
      </w:r>
      <w:r w:rsidR="009613C1" w:rsidRPr="005568A9">
        <w:rPr>
          <w:rFonts w:ascii="Calibri" w:eastAsia="Times New Roman" w:hAnsi="Calibri" w:cs="Calibri"/>
          <w:lang w:eastAsia="pl-PL"/>
        </w:rPr>
        <w:t>.00.</w:t>
      </w:r>
      <w:bookmarkStart w:id="3" w:name="_Hlk48913852"/>
    </w:p>
    <w:p w14:paraId="24CEA4F7" w14:textId="5F9A8421" w:rsidR="008A5EED" w:rsidRPr="005568A9" w:rsidRDefault="008A5EED" w:rsidP="00CF4B9A">
      <w:pPr>
        <w:numPr>
          <w:ilvl w:val="0"/>
          <w:numId w:val="4"/>
        </w:numPr>
        <w:suppressAutoHyphens/>
        <w:spacing w:after="0" w:line="240" w:lineRule="auto"/>
        <w:ind w:left="426" w:hanging="426"/>
        <w:jc w:val="both"/>
        <w:rPr>
          <w:rFonts w:ascii="Calibri" w:hAnsi="Calibri" w:cs="Calibri"/>
          <w:lang w:eastAsia="zh-CN"/>
        </w:rPr>
      </w:pPr>
      <w:r w:rsidRPr="005568A9">
        <w:rPr>
          <w:rFonts w:ascii="Calibri" w:hAnsi="Calibri" w:cs="Calibri"/>
          <w:lang w:eastAsia="pl-PL"/>
        </w:rPr>
        <w:t>Celem głównym projektu jest zwiększenie liczby dzieci w wieku przedszkolnym</w:t>
      </w:r>
      <w:r w:rsidR="003D2F42" w:rsidRPr="005568A9">
        <w:rPr>
          <w:rFonts w:ascii="Calibri" w:hAnsi="Calibri" w:cs="Calibri"/>
          <w:lang w:eastAsia="pl-PL"/>
        </w:rPr>
        <w:t>,</w:t>
      </w:r>
      <w:r w:rsidRPr="005568A9">
        <w:rPr>
          <w:rFonts w:ascii="Calibri" w:hAnsi="Calibri" w:cs="Calibri"/>
          <w:lang w:eastAsia="pl-PL"/>
        </w:rPr>
        <w:t xml:space="preserve"> tj. 3-5 lat </w:t>
      </w:r>
      <w:r w:rsidRPr="005568A9">
        <w:rPr>
          <w:rFonts w:ascii="Calibri" w:hAnsi="Calibri" w:cs="Calibri"/>
          <w:lang w:eastAsia="pl-PL"/>
        </w:rPr>
        <w:br/>
        <w:t>(z możliwością przyjęcia 2,5 latka zgodnie z ustawą</w:t>
      </w:r>
      <w:r w:rsidR="003E3D32" w:rsidRPr="005568A9">
        <w:rPr>
          <w:rFonts w:ascii="Calibri" w:hAnsi="Calibri" w:cs="Calibri"/>
          <w:lang w:eastAsia="pl-PL"/>
        </w:rPr>
        <w:t xml:space="preserve"> </w:t>
      </w:r>
      <w:r w:rsidR="003D2F42" w:rsidRPr="005568A9">
        <w:rPr>
          <w:rFonts w:ascii="Calibri" w:hAnsi="Calibri" w:cs="Calibri"/>
          <w:lang w:eastAsia="pl-PL"/>
        </w:rPr>
        <w:t xml:space="preserve">z dnia 14 grudnia 2016 r. </w:t>
      </w:r>
      <w:r w:rsidR="003E3D32" w:rsidRPr="005568A9">
        <w:rPr>
          <w:rFonts w:ascii="Calibri" w:hAnsi="Calibri" w:cs="Calibri"/>
          <w:lang w:eastAsia="pl-PL"/>
        </w:rPr>
        <w:t>Prawo oświatowe</w:t>
      </w:r>
      <w:r w:rsidR="003D2F42" w:rsidRPr="005568A9">
        <w:rPr>
          <w:rFonts w:ascii="Calibri" w:hAnsi="Calibri" w:cs="Calibri"/>
          <w:lang w:eastAsia="pl-PL"/>
        </w:rPr>
        <w:t xml:space="preserve"> (Dz. U. z 2020 r. poz. 910, z późn. zm.)</w:t>
      </w:r>
      <w:r w:rsidRPr="005568A9">
        <w:rPr>
          <w:rFonts w:ascii="Calibri" w:hAnsi="Calibri" w:cs="Calibri"/>
          <w:lang w:eastAsia="pl-PL"/>
        </w:rPr>
        <w:t xml:space="preserve">) objętych edukacją przedszkolną na terenie gminy Sadowie o 5 </w:t>
      </w:r>
      <w:r w:rsidR="00AD692C" w:rsidRPr="005568A9">
        <w:rPr>
          <w:rFonts w:ascii="Calibri" w:hAnsi="Calibri" w:cs="Calibri"/>
          <w:lang w:eastAsia="pl-PL"/>
        </w:rPr>
        <w:t>dzieci</w:t>
      </w:r>
      <w:r w:rsidRPr="005568A9">
        <w:rPr>
          <w:rFonts w:ascii="Calibri" w:hAnsi="Calibri" w:cs="Calibri"/>
          <w:lang w:eastAsia="pl-PL"/>
        </w:rPr>
        <w:t xml:space="preserve"> oraz rozwój kompetencji kluczowych i umiejętności 30 dzieci w wieku przedszkolnym (16</w:t>
      </w:r>
      <w:r w:rsidR="00AD692C" w:rsidRPr="005568A9">
        <w:rPr>
          <w:rFonts w:ascii="Calibri" w:hAnsi="Calibri" w:cs="Calibri"/>
          <w:lang w:eastAsia="pl-PL"/>
        </w:rPr>
        <w:t xml:space="preserve"> dziewczynek,</w:t>
      </w:r>
      <w:r w:rsidRPr="005568A9">
        <w:rPr>
          <w:rFonts w:ascii="Calibri" w:hAnsi="Calibri" w:cs="Calibri"/>
          <w:lang w:eastAsia="pl-PL"/>
        </w:rPr>
        <w:t xml:space="preserve"> 14</w:t>
      </w:r>
      <w:r w:rsidR="00AD692C" w:rsidRPr="005568A9">
        <w:rPr>
          <w:rFonts w:ascii="Calibri" w:hAnsi="Calibri" w:cs="Calibri"/>
          <w:lang w:eastAsia="pl-PL"/>
        </w:rPr>
        <w:t xml:space="preserve"> chłopców</w:t>
      </w:r>
      <w:r w:rsidRPr="005568A9">
        <w:rPr>
          <w:rFonts w:ascii="Calibri" w:hAnsi="Calibri" w:cs="Calibri"/>
          <w:lang w:eastAsia="pl-PL"/>
        </w:rPr>
        <w:t>) w okresie 01.07.2021</w:t>
      </w:r>
      <w:r w:rsidR="00202AA4" w:rsidRPr="005568A9">
        <w:rPr>
          <w:rFonts w:ascii="Calibri" w:hAnsi="Calibri" w:cs="Calibri"/>
          <w:lang w:eastAsia="pl-PL"/>
        </w:rPr>
        <w:t xml:space="preserve"> r.</w:t>
      </w:r>
      <w:r w:rsidRPr="005568A9">
        <w:rPr>
          <w:rFonts w:ascii="Calibri" w:hAnsi="Calibri" w:cs="Calibri"/>
          <w:lang w:eastAsia="pl-PL"/>
        </w:rPr>
        <w:t xml:space="preserve"> - 30.06.2022</w:t>
      </w:r>
      <w:r w:rsidR="00202AA4" w:rsidRPr="005568A9">
        <w:rPr>
          <w:rFonts w:ascii="Calibri" w:hAnsi="Calibri" w:cs="Calibri"/>
          <w:lang w:eastAsia="pl-PL"/>
        </w:rPr>
        <w:t xml:space="preserve"> r.</w:t>
      </w:r>
    </w:p>
    <w:p w14:paraId="269B6BE0" w14:textId="1C0E014D" w:rsidR="00F05785" w:rsidRPr="005568A9" w:rsidRDefault="00F05785" w:rsidP="00F05785">
      <w:pPr>
        <w:numPr>
          <w:ilvl w:val="0"/>
          <w:numId w:val="4"/>
        </w:numPr>
        <w:suppressAutoHyphens/>
        <w:spacing w:after="0" w:line="240" w:lineRule="auto"/>
        <w:ind w:left="426" w:hanging="426"/>
        <w:jc w:val="both"/>
        <w:rPr>
          <w:rFonts w:ascii="Calibri" w:hAnsi="Calibri" w:cs="Calibri"/>
          <w:lang w:eastAsia="zh-CN"/>
        </w:rPr>
      </w:pPr>
      <w:r w:rsidRPr="005568A9">
        <w:rPr>
          <w:rFonts w:ascii="Calibri" w:eastAsia="Times New Roman" w:hAnsi="Calibri" w:cs="Calibri"/>
        </w:rPr>
        <w:t xml:space="preserve">Projekt obejmie grupy docelowe: </w:t>
      </w:r>
      <w:bookmarkStart w:id="4" w:name="_Hlk48914738"/>
      <w:r w:rsidR="00AD692C" w:rsidRPr="005568A9">
        <w:rPr>
          <w:rFonts w:ascii="Calibri" w:eastAsia="Times New Roman" w:hAnsi="Calibri" w:cs="Calibri"/>
        </w:rPr>
        <w:t>30</w:t>
      </w:r>
      <w:r w:rsidRPr="005568A9">
        <w:rPr>
          <w:rFonts w:ascii="Calibri" w:eastAsia="Times New Roman" w:hAnsi="Calibri" w:cs="Calibri"/>
        </w:rPr>
        <w:t xml:space="preserve"> osób </w:t>
      </w:r>
      <w:r w:rsidR="00AD692C" w:rsidRPr="005568A9">
        <w:rPr>
          <w:rFonts w:ascii="Calibri" w:eastAsia="Times New Roman" w:hAnsi="Calibri" w:cs="Calibri"/>
        </w:rPr>
        <w:t>(16</w:t>
      </w:r>
      <w:r w:rsidRPr="005568A9">
        <w:rPr>
          <w:rFonts w:ascii="Calibri" w:eastAsia="Times New Roman" w:hAnsi="Calibri" w:cs="Calibri"/>
        </w:rPr>
        <w:t xml:space="preserve"> dziewcz</w:t>
      </w:r>
      <w:r w:rsidR="00AD692C" w:rsidRPr="005568A9">
        <w:rPr>
          <w:rFonts w:ascii="Calibri" w:eastAsia="Times New Roman" w:hAnsi="Calibri" w:cs="Calibri"/>
        </w:rPr>
        <w:t>ynek,</w:t>
      </w:r>
      <w:r w:rsidRPr="005568A9">
        <w:rPr>
          <w:rFonts w:ascii="Calibri" w:eastAsia="Times New Roman" w:hAnsi="Calibri" w:cs="Calibri"/>
        </w:rPr>
        <w:t xml:space="preserve"> </w:t>
      </w:r>
      <w:r w:rsidR="00AD692C" w:rsidRPr="005568A9">
        <w:rPr>
          <w:rFonts w:ascii="Calibri" w:eastAsia="Times New Roman" w:hAnsi="Calibri" w:cs="Calibri"/>
        </w:rPr>
        <w:t>14</w:t>
      </w:r>
      <w:r w:rsidRPr="005568A9">
        <w:rPr>
          <w:rFonts w:ascii="Calibri" w:eastAsia="Times New Roman" w:hAnsi="Calibri" w:cs="Calibri"/>
        </w:rPr>
        <w:t xml:space="preserve"> chłopców)</w:t>
      </w:r>
      <w:r w:rsidR="00AD692C" w:rsidRPr="005568A9">
        <w:rPr>
          <w:rFonts w:ascii="Calibri" w:eastAsia="Times New Roman" w:hAnsi="Calibri" w:cs="Calibri"/>
        </w:rPr>
        <w:t>,</w:t>
      </w:r>
      <w:r w:rsidRPr="005568A9">
        <w:rPr>
          <w:rFonts w:ascii="Calibri" w:eastAsia="Times New Roman" w:hAnsi="Calibri" w:cs="Calibri"/>
        </w:rPr>
        <w:t xml:space="preserve"> w tym:</w:t>
      </w:r>
    </w:p>
    <w:bookmarkEnd w:id="3"/>
    <w:bookmarkEnd w:id="4"/>
    <w:p w14:paraId="3386498A" w14:textId="3A97486C" w:rsidR="00F05785" w:rsidRPr="005568A9" w:rsidRDefault="008A5EED" w:rsidP="00F05785">
      <w:pPr>
        <w:numPr>
          <w:ilvl w:val="0"/>
          <w:numId w:val="28"/>
        </w:numPr>
        <w:spacing w:after="0" w:line="240" w:lineRule="auto"/>
        <w:ind w:left="851"/>
        <w:jc w:val="both"/>
        <w:rPr>
          <w:rFonts w:ascii="Calibri" w:eastAsia="Times New Roman" w:hAnsi="Calibri" w:cs="Calibri"/>
        </w:rPr>
      </w:pPr>
      <w:r w:rsidRPr="005568A9">
        <w:rPr>
          <w:rFonts w:ascii="Calibri" w:eastAsia="Times New Roman" w:hAnsi="Calibri" w:cs="Calibri"/>
        </w:rPr>
        <w:t xml:space="preserve">25 </w:t>
      </w:r>
      <w:r w:rsidR="00F05785" w:rsidRPr="005568A9">
        <w:rPr>
          <w:rFonts w:ascii="Calibri" w:eastAsia="Times New Roman" w:hAnsi="Calibri" w:cs="Calibri"/>
        </w:rPr>
        <w:t>dzieci</w:t>
      </w:r>
      <w:r w:rsidR="00AD692C" w:rsidRPr="005568A9">
        <w:rPr>
          <w:rFonts w:ascii="Calibri" w:eastAsia="Times New Roman" w:hAnsi="Calibri" w:cs="Calibri"/>
        </w:rPr>
        <w:t>,</w:t>
      </w:r>
      <w:r w:rsidR="00F05785" w:rsidRPr="005568A9">
        <w:rPr>
          <w:rFonts w:ascii="Calibri" w:eastAsia="Times New Roman" w:hAnsi="Calibri" w:cs="Calibri"/>
        </w:rPr>
        <w:t xml:space="preserve"> tj. </w:t>
      </w:r>
      <w:r w:rsidRPr="005568A9">
        <w:rPr>
          <w:rFonts w:ascii="Calibri" w:eastAsia="Times New Roman" w:hAnsi="Calibri" w:cs="Calibri"/>
        </w:rPr>
        <w:t>1</w:t>
      </w:r>
      <w:r w:rsidR="00057092" w:rsidRPr="005568A9">
        <w:rPr>
          <w:rFonts w:ascii="Calibri" w:eastAsia="Times New Roman" w:hAnsi="Calibri" w:cs="Calibri"/>
        </w:rPr>
        <w:t>2</w:t>
      </w:r>
      <w:r w:rsidR="00F05785" w:rsidRPr="005568A9">
        <w:rPr>
          <w:rFonts w:ascii="Calibri" w:eastAsia="Times New Roman" w:hAnsi="Calibri" w:cs="Calibri"/>
        </w:rPr>
        <w:t xml:space="preserve"> chłopców, </w:t>
      </w:r>
      <w:r w:rsidRPr="005568A9">
        <w:rPr>
          <w:rFonts w:ascii="Calibri" w:eastAsia="Times New Roman" w:hAnsi="Calibri" w:cs="Calibri"/>
        </w:rPr>
        <w:t>1</w:t>
      </w:r>
      <w:r w:rsidR="00057092" w:rsidRPr="005568A9">
        <w:rPr>
          <w:rFonts w:ascii="Calibri" w:eastAsia="Times New Roman" w:hAnsi="Calibri" w:cs="Calibri"/>
        </w:rPr>
        <w:t>3</w:t>
      </w:r>
      <w:r w:rsidRPr="005568A9">
        <w:rPr>
          <w:rFonts w:ascii="Calibri" w:eastAsia="Times New Roman" w:hAnsi="Calibri" w:cs="Calibri"/>
        </w:rPr>
        <w:t xml:space="preserve"> </w:t>
      </w:r>
      <w:r w:rsidR="00F05785" w:rsidRPr="005568A9">
        <w:rPr>
          <w:rFonts w:ascii="Calibri" w:eastAsia="Times New Roman" w:hAnsi="Calibri" w:cs="Calibri"/>
        </w:rPr>
        <w:t>dziewczyn</w:t>
      </w:r>
      <w:r w:rsidRPr="005568A9">
        <w:rPr>
          <w:rFonts w:ascii="Calibri" w:eastAsia="Times New Roman" w:hAnsi="Calibri" w:cs="Calibri"/>
        </w:rPr>
        <w:t>ek</w:t>
      </w:r>
      <w:r w:rsidR="00F05785" w:rsidRPr="005568A9">
        <w:rPr>
          <w:rFonts w:ascii="Calibri" w:eastAsia="Times New Roman" w:hAnsi="Calibri" w:cs="Calibri"/>
        </w:rPr>
        <w:t xml:space="preserve"> zamieszkujących </w:t>
      </w:r>
      <w:r w:rsidR="00BA68FF">
        <w:rPr>
          <w:rFonts w:ascii="Calibri" w:eastAsia="Times New Roman" w:hAnsi="Calibri" w:cs="Calibri"/>
        </w:rPr>
        <w:t>g</w:t>
      </w:r>
      <w:r w:rsidRPr="005568A9">
        <w:rPr>
          <w:rFonts w:ascii="Calibri" w:eastAsia="Times New Roman" w:hAnsi="Calibri" w:cs="Calibri"/>
        </w:rPr>
        <w:t>minę Sadowie</w:t>
      </w:r>
      <w:r w:rsidR="00F05785" w:rsidRPr="005568A9">
        <w:rPr>
          <w:rFonts w:ascii="Calibri" w:eastAsia="Times New Roman" w:hAnsi="Calibri" w:cs="Calibri"/>
        </w:rPr>
        <w:t xml:space="preserve"> (dzieci </w:t>
      </w:r>
      <w:r w:rsidR="00AD692C" w:rsidRPr="005568A9">
        <w:rPr>
          <w:rFonts w:ascii="Calibri" w:eastAsia="Times New Roman" w:hAnsi="Calibri" w:cs="Calibri"/>
        </w:rPr>
        <w:t>uczęszczające</w:t>
      </w:r>
      <w:r w:rsidR="00F05785" w:rsidRPr="005568A9">
        <w:rPr>
          <w:rFonts w:ascii="Calibri" w:eastAsia="Times New Roman" w:hAnsi="Calibri" w:cs="Calibri"/>
        </w:rPr>
        <w:t xml:space="preserve"> </w:t>
      </w:r>
      <w:r w:rsidR="00E600CD" w:rsidRPr="005568A9">
        <w:rPr>
          <w:rFonts w:ascii="Calibri" w:eastAsia="Times New Roman" w:hAnsi="Calibri" w:cs="Calibri"/>
        </w:rPr>
        <w:t xml:space="preserve">obecnie do Niepublicznego Punktu Przedszkolnego „Przedszkolandia” </w:t>
      </w:r>
      <w:r w:rsidR="003E3D32" w:rsidRPr="005568A9">
        <w:rPr>
          <w:rFonts w:ascii="Calibri" w:eastAsia="Times New Roman" w:hAnsi="Calibri" w:cs="Calibri"/>
        </w:rPr>
        <w:br/>
      </w:r>
      <w:r w:rsidR="00E600CD" w:rsidRPr="005568A9">
        <w:rPr>
          <w:rFonts w:ascii="Calibri" w:eastAsia="Times New Roman" w:hAnsi="Calibri" w:cs="Calibri"/>
        </w:rPr>
        <w:t>w Sadowiu</w:t>
      </w:r>
      <w:r w:rsidR="00F05785" w:rsidRPr="005568A9">
        <w:rPr>
          <w:rFonts w:ascii="Calibri" w:eastAsia="Times New Roman" w:hAnsi="Calibri" w:cs="Calibri"/>
        </w:rPr>
        <w:t>). Dzieci te będą korzystać z zajęć dodatkowych organizowanych w projekcie.</w:t>
      </w:r>
    </w:p>
    <w:p w14:paraId="41C012D1" w14:textId="5A733FA6" w:rsidR="00F05785" w:rsidRPr="005568A9" w:rsidRDefault="008A5EED" w:rsidP="00F05785">
      <w:pPr>
        <w:numPr>
          <w:ilvl w:val="0"/>
          <w:numId w:val="28"/>
        </w:numPr>
        <w:spacing w:after="0" w:line="240" w:lineRule="auto"/>
        <w:ind w:left="851"/>
        <w:jc w:val="both"/>
        <w:rPr>
          <w:rFonts w:ascii="Calibri" w:eastAsia="Times New Roman" w:hAnsi="Calibri" w:cs="Calibri"/>
        </w:rPr>
      </w:pPr>
      <w:r w:rsidRPr="005568A9">
        <w:rPr>
          <w:rFonts w:ascii="Calibri" w:eastAsia="Times New Roman" w:hAnsi="Calibri" w:cs="Calibri"/>
        </w:rPr>
        <w:t>5</w:t>
      </w:r>
      <w:r w:rsidR="00F05785" w:rsidRPr="005568A9">
        <w:rPr>
          <w:rFonts w:ascii="Calibri" w:eastAsia="Times New Roman" w:hAnsi="Calibri" w:cs="Calibri"/>
        </w:rPr>
        <w:t xml:space="preserve"> nowych dzieci (</w:t>
      </w:r>
      <w:r w:rsidR="00057092" w:rsidRPr="005568A9">
        <w:rPr>
          <w:rFonts w:ascii="Calibri" w:eastAsia="Times New Roman" w:hAnsi="Calibri" w:cs="Calibri"/>
        </w:rPr>
        <w:t>2</w:t>
      </w:r>
      <w:r w:rsidR="00F05785" w:rsidRPr="005568A9">
        <w:rPr>
          <w:rFonts w:ascii="Calibri" w:eastAsia="Times New Roman" w:hAnsi="Calibri" w:cs="Calibri"/>
        </w:rPr>
        <w:t xml:space="preserve"> chłopców, </w:t>
      </w:r>
      <w:r w:rsidR="00057092" w:rsidRPr="005568A9">
        <w:rPr>
          <w:rFonts w:ascii="Calibri" w:eastAsia="Times New Roman" w:hAnsi="Calibri" w:cs="Calibri"/>
        </w:rPr>
        <w:t>3</w:t>
      </w:r>
      <w:r w:rsidR="00F05785" w:rsidRPr="005568A9">
        <w:rPr>
          <w:rFonts w:ascii="Calibri" w:eastAsia="Times New Roman" w:hAnsi="Calibri" w:cs="Calibri"/>
        </w:rPr>
        <w:t xml:space="preserve"> dziewczyn</w:t>
      </w:r>
      <w:r w:rsidRPr="005568A9">
        <w:rPr>
          <w:rFonts w:ascii="Calibri" w:eastAsia="Times New Roman" w:hAnsi="Calibri" w:cs="Calibri"/>
        </w:rPr>
        <w:t>ki</w:t>
      </w:r>
      <w:r w:rsidR="00F05785" w:rsidRPr="005568A9">
        <w:rPr>
          <w:rFonts w:ascii="Calibri" w:eastAsia="Times New Roman" w:hAnsi="Calibri" w:cs="Calibri"/>
        </w:rPr>
        <w:t>)</w:t>
      </w:r>
      <w:r w:rsidR="007A0A46" w:rsidRPr="005568A9">
        <w:rPr>
          <w:rFonts w:ascii="Calibri" w:eastAsia="Times New Roman" w:hAnsi="Calibri" w:cs="Calibri"/>
        </w:rPr>
        <w:t>,</w:t>
      </w:r>
      <w:r w:rsidR="00F05785" w:rsidRPr="005568A9">
        <w:rPr>
          <w:rFonts w:ascii="Calibri" w:eastAsia="Times New Roman" w:hAnsi="Calibri" w:cs="Calibri"/>
        </w:rPr>
        <w:t xml:space="preserve"> któr</w:t>
      </w:r>
      <w:r w:rsidRPr="005568A9">
        <w:rPr>
          <w:rFonts w:ascii="Calibri" w:eastAsia="Times New Roman" w:hAnsi="Calibri" w:cs="Calibri"/>
        </w:rPr>
        <w:t>e</w:t>
      </w:r>
      <w:r w:rsidR="00F05785" w:rsidRPr="005568A9">
        <w:rPr>
          <w:rFonts w:ascii="Calibri" w:eastAsia="Times New Roman" w:hAnsi="Calibri" w:cs="Calibri"/>
        </w:rPr>
        <w:t xml:space="preserve"> rozpoczną edukację przedszkolną dzięki udziałowi w projekcie.</w:t>
      </w:r>
    </w:p>
    <w:p w14:paraId="009EB40C" w14:textId="2AAB3304" w:rsidR="00CE57B3" w:rsidRPr="005568A9" w:rsidRDefault="00CE57B3" w:rsidP="00CE57B3">
      <w:pPr>
        <w:suppressAutoHyphens/>
        <w:spacing w:after="0" w:line="240" w:lineRule="auto"/>
        <w:ind w:left="426"/>
        <w:jc w:val="both"/>
        <w:rPr>
          <w:rFonts w:ascii="Calibri" w:hAnsi="Calibri" w:cs="Calibri"/>
          <w:lang w:eastAsia="zh-CN"/>
        </w:rPr>
      </w:pPr>
      <w:r w:rsidRPr="005568A9">
        <w:rPr>
          <w:rFonts w:ascii="Calibri" w:hAnsi="Calibri" w:cs="Calibri"/>
          <w:lang w:eastAsia="pl-PL"/>
        </w:rPr>
        <w:t>Przy czym proporcje między liczb</w:t>
      </w:r>
      <w:r w:rsidR="00057092" w:rsidRPr="005568A9">
        <w:rPr>
          <w:rFonts w:ascii="Calibri" w:hAnsi="Calibri" w:cs="Calibri"/>
          <w:lang w:eastAsia="pl-PL"/>
        </w:rPr>
        <w:t>ą</w:t>
      </w:r>
      <w:r w:rsidRPr="005568A9">
        <w:rPr>
          <w:rFonts w:ascii="Calibri" w:hAnsi="Calibri" w:cs="Calibri"/>
          <w:lang w:eastAsia="pl-PL"/>
        </w:rPr>
        <w:t xml:space="preserve"> </w:t>
      </w:r>
      <w:r w:rsidR="009613C1" w:rsidRPr="005568A9">
        <w:rPr>
          <w:rFonts w:ascii="Calibri" w:hAnsi="Calibri" w:cs="Calibri"/>
          <w:lang w:eastAsia="pl-PL"/>
        </w:rPr>
        <w:t>chłopc</w:t>
      </w:r>
      <w:r w:rsidR="00057092" w:rsidRPr="005568A9">
        <w:rPr>
          <w:rFonts w:ascii="Calibri" w:hAnsi="Calibri" w:cs="Calibri"/>
          <w:lang w:eastAsia="pl-PL"/>
        </w:rPr>
        <w:t>ów i</w:t>
      </w:r>
      <w:r w:rsidR="009613C1" w:rsidRPr="005568A9">
        <w:rPr>
          <w:rFonts w:ascii="Calibri" w:hAnsi="Calibri" w:cs="Calibri"/>
          <w:lang w:eastAsia="pl-PL"/>
        </w:rPr>
        <w:t xml:space="preserve"> dziewczyn</w:t>
      </w:r>
      <w:r w:rsidR="00057092" w:rsidRPr="005568A9">
        <w:rPr>
          <w:rFonts w:ascii="Calibri" w:hAnsi="Calibri" w:cs="Calibri"/>
          <w:lang w:eastAsia="pl-PL"/>
        </w:rPr>
        <w:t>ek</w:t>
      </w:r>
      <w:r w:rsidRPr="005568A9">
        <w:rPr>
          <w:rFonts w:ascii="Calibri" w:hAnsi="Calibri" w:cs="Calibri"/>
          <w:lang w:eastAsia="pl-PL"/>
        </w:rPr>
        <w:t xml:space="preserve"> mogą ulec zmianie.</w:t>
      </w:r>
    </w:p>
    <w:p w14:paraId="636DD4D9" w14:textId="125DA35E" w:rsidR="009613C1" w:rsidRPr="005568A9" w:rsidRDefault="009613C1" w:rsidP="0007551A">
      <w:pPr>
        <w:numPr>
          <w:ilvl w:val="0"/>
          <w:numId w:val="4"/>
        </w:numPr>
        <w:suppressAutoHyphens/>
        <w:spacing w:after="0" w:line="240" w:lineRule="auto"/>
        <w:ind w:left="426"/>
        <w:jc w:val="both"/>
        <w:rPr>
          <w:rFonts w:ascii="Calibri" w:eastAsia="Times New Roman" w:hAnsi="Calibri" w:cs="Calibri"/>
          <w:lang w:eastAsia="pl-PL"/>
        </w:rPr>
      </w:pPr>
      <w:r w:rsidRPr="005568A9">
        <w:rPr>
          <w:rFonts w:ascii="Calibri" w:eastAsia="Times New Roman" w:hAnsi="Calibri" w:cs="Calibri"/>
          <w:lang w:eastAsia="pl-PL"/>
        </w:rPr>
        <w:t xml:space="preserve">W ramach funkcjonowania nowego </w:t>
      </w:r>
      <w:r w:rsidR="00F05785" w:rsidRPr="005568A9">
        <w:rPr>
          <w:rFonts w:ascii="Calibri" w:eastAsia="Times New Roman" w:hAnsi="Calibri" w:cs="Calibri"/>
          <w:lang w:eastAsia="pl-PL"/>
        </w:rPr>
        <w:t>oddziału</w:t>
      </w:r>
      <w:r w:rsidRPr="005568A9">
        <w:rPr>
          <w:rFonts w:ascii="Calibri" w:eastAsia="Times New Roman" w:hAnsi="Calibri" w:cs="Calibri"/>
          <w:lang w:eastAsia="pl-PL"/>
        </w:rPr>
        <w:t xml:space="preserve"> oferowane są następujące rodzaje wsparcia dla uczestników projektu:</w:t>
      </w:r>
    </w:p>
    <w:p w14:paraId="078B7449" w14:textId="77777777" w:rsidR="00F05785" w:rsidRPr="005568A9" w:rsidRDefault="00F05785" w:rsidP="00F05785">
      <w:pPr>
        <w:numPr>
          <w:ilvl w:val="0"/>
          <w:numId w:val="31"/>
        </w:numPr>
        <w:spacing w:after="0" w:line="240" w:lineRule="auto"/>
        <w:jc w:val="both"/>
        <w:rPr>
          <w:rFonts w:ascii="Calibri" w:eastAsia="Times New Roman" w:hAnsi="Calibri" w:cs="Calibri"/>
        </w:rPr>
      </w:pPr>
      <w:r w:rsidRPr="005568A9">
        <w:rPr>
          <w:rFonts w:ascii="Calibri" w:eastAsia="Times New Roman" w:hAnsi="Calibri" w:cs="Calibri"/>
        </w:rPr>
        <w:t>opieka nad dziećmi,</w:t>
      </w:r>
    </w:p>
    <w:p w14:paraId="0BF8BF3B" w14:textId="77777777" w:rsidR="00F05785" w:rsidRPr="005568A9" w:rsidRDefault="00F05785" w:rsidP="00F05785">
      <w:pPr>
        <w:numPr>
          <w:ilvl w:val="0"/>
          <w:numId w:val="31"/>
        </w:numPr>
        <w:spacing w:after="0" w:line="240" w:lineRule="auto"/>
        <w:jc w:val="both"/>
        <w:rPr>
          <w:rFonts w:ascii="Calibri" w:eastAsia="Times New Roman" w:hAnsi="Calibri" w:cs="Calibri"/>
        </w:rPr>
      </w:pPr>
      <w:r w:rsidRPr="005568A9">
        <w:rPr>
          <w:rFonts w:ascii="Calibri" w:eastAsia="Times New Roman" w:hAnsi="Calibri" w:cs="Calibri"/>
        </w:rPr>
        <w:t>realizacja podstawy programowej,</w:t>
      </w:r>
    </w:p>
    <w:p w14:paraId="60CD0270" w14:textId="16C894DA" w:rsidR="00F05785" w:rsidRPr="005568A9" w:rsidRDefault="00F05785" w:rsidP="00F05785">
      <w:pPr>
        <w:numPr>
          <w:ilvl w:val="0"/>
          <w:numId w:val="31"/>
        </w:numPr>
        <w:spacing w:after="0" w:line="240" w:lineRule="auto"/>
        <w:jc w:val="both"/>
        <w:rPr>
          <w:rFonts w:ascii="Calibri" w:eastAsia="Times New Roman" w:hAnsi="Calibri" w:cs="Calibri"/>
        </w:rPr>
      </w:pPr>
      <w:r w:rsidRPr="005568A9">
        <w:rPr>
          <w:rFonts w:ascii="Calibri" w:eastAsia="Times New Roman" w:hAnsi="Calibri" w:cs="Calibri"/>
        </w:rPr>
        <w:t xml:space="preserve">organizacja zajęć dodatkowych: </w:t>
      </w:r>
      <w:bookmarkStart w:id="5" w:name="_Hlk49933687"/>
      <w:r w:rsidRPr="005568A9">
        <w:rPr>
          <w:rFonts w:ascii="Calibri" w:eastAsia="Times New Roman" w:hAnsi="Calibri" w:cs="Calibri"/>
        </w:rPr>
        <w:t xml:space="preserve">z </w:t>
      </w:r>
      <w:bookmarkEnd w:id="5"/>
      <w:r w:rsidR="00CB34F2" w:rsidRPr="005568A9">
        <w:rPr>
          <w:rFonts w:ascii="Calibri" w:eastAsia="Times New Roman" w:hAnsi="Calibri" w:cs="Calibri"/>
        </w:rPr>
        <w:t xml:space="preserve">języka angielskiego, rytmiki, artystycznych, tanecznych </w:t>
      </w:r>
      <w:r w:rsidR="00CB34F2" w:rsidRPr="005568A9">
        <w:rPr>
          <w:rFonts w:ascii="Calibri" w:eastAsia="Times New Roman" w:hAnsi="Calibri" w:cs="Calibri"/>
        </w:rPr>
        <w:br/>
        <w:t>i logopedycznych</w:t>
      </w:r>
      <w:r w:rsidR="007A0A46" w:rsidRPr="005568A9">
        <w:rPr>
          <w:rFonts w:ascii="Calibri" w:eastAsia="Times New Roman" w:hAnsi="Calibri" w:cs="Calibri"/>
        </w:rPr>
        <w:t>,</w:t>
      </w:r>
    </w:p>
    <w:p w14:paraId="33E371E2" w14:textId="77777777" w:rsidR="00F05785" w:rsidRPr="005568A9" w:rsidRDefault="00F05785" w:rsidP="00F05785">
      <w:pPr>
        <w:numPr>
          <w:ilvl w:val="0"/>
          <w:numId w:val="31"/>
        </w:numPr>
        <w:suppressAutoHyphens/>
        <w:spacing w:after="0" w:line="240" w:lineRule="auto"/>
        <w:jc w:val="both"/>
        <w:rPr>
          <w:rFonts w:ascii="Calibri" w:eastAsia="Times New Roman" w:hAnsi="Calibri" w:cs="Calibri"/>
          <w:lang w:eastAsia="pl-PL"/>
        </w:rPr>
      </w:pPr>
      <w:r w:rsidRPr="005568A9">
        <w:rPr>
          <w:rFonts w:ascii="Calibri" w:eastAsia="Times New Roman" w:hAnsi="Calibri" w:cs="Calibri"/>
        </w:rPr>
        <w:t>wyżywienie.</w:t>
      </w:r>
    </w:p>
    <w:p w14:paraId="3794B3DC" w14:textId="4ABB4D7E" w:rsidR="009613C1" w:rsidRPr="005568A9" w:rsidRDefault="00CB34F2" w:rsidP="00F05785">
      <w:pPr>
        <w:numPr>
          <w:ilvl w:val="0"/>
          <w:numId w:val="4"/>
        </w:numPr>
        <w:suppressAutoHyphens/>
        <w:spacing w:after="0" w:line="240" w:lineRule="auto"/>
        <w:ind w:left="426"/>
        <w:jc w:val="both"/>
        <w:rPr>
          <w:rFonts w:ascii="Calibri" w:eastAsia="Times New Roman" w:hAnsi="Calibri" w:cs="Calibri"/>
          <w:lang w:eastAsia="pl-PL"/>
        </w:rPr>
      </w:pPr>
      <w:r w:rsidRPr="005568A9">
        <w:rPr>
          <w:rFonts w:ascii="Calibri" w:eastAsia="Times New Roman" w:hAnsi="Calibri" w:cs="Calibri"/>
          <w:lang w:eastAsia="pl-PL"/>
        </w:rPr>
        <w:t>Z z</w:t>
      </w:r>
      <w:r w:rsidR="009613C1" w:rsidRPr="005568A9">
        <w:rPr>
          <w:rFonts w:ascii="Calibri" w:eastAsia="Times New Roman" w:hAnsi="Calibri" w:cs="Calibri"/>
          <w:lang w:eastAsia="pl-PL"/>
        </w:rPr>
        <w:t xml:space="preserve">ajęć dodatkowych </w:t>
      </w:r>
      <w:r w:rsidRPr="005568A9">
        <w:rPr>
          <w:rFonts w:ascii="Calibri" w:eastAsia="Times New Roman" w:hAnsi="Calibri" w:cs="Calibri"/>
          <w:lang w:eastAsia="pl-PL"/>
        </w:rPr>
        <w:t>wymienionych w pkt 9</w:t>
      </w:r>
      <w:r w:rsidR="009613C1" w:rsidRPr="005568A9">
        <w:rPr>
          <w:rFonts w:ascii="Calibri" w:eastAsia="Times New Roman" w:hAnsi="Calibri" w:cs="Calibri"/>
          <w:lang w:eastAsia="pl-PL"/>
        </w:rPr>
        <w:t xml:space="preserve"> korzystają również dzieci już uczęszczające do </w:t>
      </w:r>
      <w:r w:rsidRPr="005568A9">
        <w:rPr>
          <w:rFonts w:ascii="Calibri" w:eastAsia="Times New Roman" w:hAnsi="Calibri" w:cs="Calibri"/>
          <w:lang w:eastAsia="pl-PL"/>
        </w:rPr>
        <w:t xml:space="preserve">Punktu </w:t>
      </w:r>
      <w:r w:rsidR="007A0A46" w:rsidRPr="005568A9">
        <w:rPr>
          <w:rFonts w:ascii="Calibri" w:eastAsia="Times New Roman" w:hAnsi="Calibri" w:cs="Calibri"/>
          <w:lang w:eastAsia="pl-PL"/>
        </w:rPr>
        <w:t>P</w:t>
      </w:r>
      <w:r w:rsidR="009613C1" w:rsidRPr="005568A9">
        <w:rPr>
          <w:rFonts w:ascii="Calibri" w:eastAsia="Times New Roman" w:hAnsi="Calibri" w:cs="Calibri"/>
          <w:lang w:eastAsia="pl-PL"/>
        </w:rPr>
        <w:t>rzedszkol</w:t>
      </w:r>
      <w:r w:rsidRPr="005568A9">
        <w:rPr>
          <w:rFonts w:ascii="Calibri" w:eastAsia="Times New Roman" w:hAnsi="Calibri" w:cs="Calibri"/>
          <w:lang w:eastAsia="pl-PL"/>
        </w:rPr>
        <w:t>nego</w:t>
      </w:r>
      <w:r w:rsidR="00F05785" w:rsidRPr="005568A9">
        <w:rPr>
          <w:rFonts w:ascii="Calibri" w:eastAsia="Times New Roman" w:hAnsi="Calibri" w:cs="Calibri"/>
          <w:lang w:eastAsia="pl-PL"/>
        </w:rPr>
        <w:t>.</w:t>
      </w:r>
    </w:p>
    <w:p w14:paraId="5EC4C0B5" w14:textId="3A98C770" w:rsidR="00CE57B3" w:rsidRPr="005568A9" w:rsidRDefault="007A0A46" w:rsidP="0007551A">
      <w:pPr>
        <w:numPr>
          <w:ilvl w:val="0"/>
          <w:numId w:val="4"/>
        </w:numPr>
        <w:suppressAutoHyphens/>
        <w:spacing w:after="0" w:line="240" w:lineRule="auto"/>
        <w:ind w:left="426" w:hanging="426"/>
        <w:jc w:val="both"/>
        <w:rPr>
          <w:rFonts w:ascii="Calibri" w:hAnsi="Calibri" w:cs="Calibri"/>
          <w:lang w:eastAsia="zh-CN"/>
        </w:rPr>
      </w:pPr>
      <w:r w:rsidRPr="005568A9">
        <w:rPr>
          <w:rFonts w:ascii="Calibri" w:hAnsi="Calibri" w:cs="Calibri"/>
          <w:color w:val="000000"/>
          <w:lang w:eastAsia="pl-PL"/>
        </w:rPr>
        <w:t>Z</w:t>
      </w:r>
      <w:r w:rsidR="009613C1" w:rsidRPr="005568A9">
        <w:rPr>
          <w:rFonts w:ascii="Calibri" w:hAnsi="Calibri" w:cs="Calibri"/>
          <w:color w:val="000000"/>
          <w:lang w:eastAsia="pl-PL"/>
        </w:rPr>
        <w:t>głoszenie dziecka do projektu</w:t>
      </w:r>
      <w:r w:rsidR="00F05785" w:rsidRPr="005568A9">
        <w:rPr>
          <w:rFonts w:ascii="Calibri" w:hAnsi="Calibri" w:cs="Calibri"/>
          <w:color w:val="000000"/>
          <w:lang w:eastAsia="pl-PL"/>
        </w:rPr>
        <w:t xml:space="preserve"> (dotyczy dzieci już uczęszczających do </w:t>
      </w:r>
      <w:r w:rsidRPr="005568A9">
        <w:rPr>
          <w:rFonts w:ascii="Calibri" w:hAnsi="Calibri" w:cs="Calibri"/>
          <w:color w:val="000000"/>
          <w:lang w:eastAsia="pl-PL"/>
        </w:rPr>
        <w:t xml:space="preserve">punktu </w:t>
      </w:r>
      <w:r w:rsidR="00F05785" w:rsidRPr="005568A9">
        <w:rPr>
          <w:rFonts w:ascii="Calibri" w:hAnsi="Calibri" w:cs="Calibri"/>
          <w:color w:val="000000"/>
          <w:lang w:eastAsia="pl-PL"/>
        </w:rPr>
        <w:t>przedszkol</w:t>
      </w:r>
      <w:r w:rsidRPr="005568A9">
        <w:rPr>
          <w:rFonts w:ascii="Calibri" w:hAnsi="Calibri" w:cs="Calibri"/>
          <w:color w:val="000000"/>
          <w:lang w:eastAsia="pl-PL"/>
        </w:rPr>
        <w:t>nego</w:t>
      </w:r>
      <w:r w:rsidR="00F05785" w:rsidRPr="005568A9">
        <w:rPr>
          <w:rFonts w:ascii="Calibri" w:hAnsi="Calibri" w:cs="Calibri"/>
          <w:color w:val="000000"/>
          <w:lang w:eastAsia="pl-PL"/>
        </w:rPr>
        <w:t>)</w:t>
      </w:r>
      <w:r w:rsidR="00CE57B3" w:rsidRPr="005568A9">
        <w:rPr>
          <w:rFonts w:ascii="Calibri" w:hAnsi="Calibri" w:cs="Calibri"/>
          <w:color w:val="000000"/>
          <w:lang w:eastAsia="pl-PL"/>
        </w:rPr>
        <w:t xml:space="preserve"> </w:t>
      </w:r>
      <w:r w:rsidRPr="005568A9">
        <w:rPr>
          <w:rFonts w:ascii="Calibri" w:hAnsi="Calibri" w:cs="Calibri"/>
          <w:color w:val="000000"/>
          <w:lang w:eastAsia="pl-PL"/>
        </w:rPr>
        <w:t xml:space="preserve">lub zapisanie nowego dziecka </w:t>
      </w:r>
      <w:r w:rsidR="00CE57B3" w:rsidRPr="005568A9">
        <w:rPr>
          <w:rFonts w:ascii="Calibri" w:hAnsi="Calibri" w:cs="Calibri"/>
          <w:color w:val="000000"/>
          <w:lang w:eastAsia="pl-PL"/>
        </w:rPr>
        <w:t xml:space="preserve">jest jednoznaczne z wyrażeniem zgody na udział dziecka w zajęciach </w:t>
      </w:r>
      <w:r w:rsidR="003E3D32" w:rsidRPr="005568A9">
        <w:rPr>
          <w:rFonts w:ascii="Calibri" w:hAnsi="Calibri" w:cs="Calibri"/>
          <w:color w:val="000000"/>
          <w:lang w:eastAsia="pl-PL"/>
        </w:rPr>
        <w:br/>
      </w:r>
      <w:r w:rsidR="00CE57B3" w:rsidRPr="005568A9">
        <w:rPr>
          <w:rFonts w:ascii="Calibri" w:hAnsi="Calibri" w:cs="Calibri"/>
          <w:color w:val="000000"/>
          <w:lang w:eastAsia="pl-PL"/>
        </w:rPr>
        <w:t>w ramach projektu.</w:t>
      </w:r>
    </w:p>
    <w:p w14:paraId="3D21CC07" w14:textId="77777777" w:rsidR="00CE57B3" w:rsidRPr="005568A9" w:rsidRDefault="00CE57B3" w:rsidP="00CE57B3">
      <w:pPr>
        <w:suppressAutoHyphens/>
        <w:spacing w:after="0" w:line="240" w:lineRule="auto"/>
        <w:ind w:left="720"/>
        <w:rPr>
          <w:rFonts w:ascii="Calibri" w:eastAsia="Times New Roman" w:hAnsi="Calibri" w:cs="Calibri"/>
          <w:highlight w:val="yellow"/>
          <w:lang w:eastAsia="pl-PL"/>
        </w:rPr>
      </w:pPr>
    </w:p>
    <w:p w14:paraId="549CEE13" w14:textId="77777777" w:rsidR="00CE57B3" w:rsidRPr="005568A9" w:rsidRDefault="00CE57B3" w:rsidP="00CE57B3">
      <w:pPr>
        <w:suppressAutoHyphens/>
        <w:spacing w:after="0" w:line="240" w:lineRule="auto"/>
        <w:jc w:val="center"/>
        <w:rPr>
          <w:rFonts w:ascii="Calibri" w:hAnsi="Calibri" w:cs="Calibri"/>
          <w:lang w:eastAsia="zh-CN"/>
        </w:rPr>
      </w:pPr>
      <w:r w:rsidRPr="005568A9">
        <w:rPr>
          <w:rFonts w:ascii="Calibri" w:hAnsi="Calibri" w:cs="Calibri"/>
          <w:b/>
          <w:lang w:eastAsia="pl-PL"/>
        </w:rPr>
        <w:t>§ 3</w:t>
      </w:r>
    </w:p>
    <w:p w14:paraId="23663E53" w14:textId="77777777" w:rsidR="00CE57B3" w:rsidRPr="005568A9" w:rsidRDefault="00CE57B3" w:rsidP="0007551A">
      <w:pPr>
        <w:numPr>
          <w:ilvl w:val="0"/>
          <w:numId w:val="9"/>
        </w:numPr>
        <w:suppressAutoHyphens/>
        <w:spacing w:after="0" w:line="240" w:lineRule="auto"/>
        <w:ind w:left="426"/>
        <w:rPr>
          <w:rFonts w:ascii="Calibri" w:hAnsi="Calibri" w:cs="Calibri"/>
          <w:lang w:eastAsia="zh-CN"/>
        </w:rPr>
      </w:pPr>
      <w:r w:rsidRPr="005568A9">
        <w:rPr>
          <w:rFonts w:ascii="Calibri" w:hAnsi="Calibri" w:cs="Calibri"/>
          <w:b/>
          <w:bCs/>
          <w:lang w:eastAsia="pl-PL"/>
        </w:rPr>
        <w:t>Kryteria podstawowe (obligatoryjne) rekrutacji:</w:t>
      </w:r>
    </w:p>
    <w:p w14:paraId="2471AD74" w14:textId="77777777" w:rsidR="00CE57B3" w:rsidRPr="005568A9" w:rsidRDefault="00CE57B3" w:rsidP="00CE57B3">
      <w:pPr>
        <w:suppressAutoHyphens/>
        <w:spacing w:after="0" w:line="240" w:lineRule="auto"/>
        <w:jc w:val="both"/>
        <w:rPr>
          <w:rFonts w:ascii="Calibri" w:hAnsi="Calibri" w:cs="Calibri"/>
          <w:lang w:eastAsia="pl-PL"/>
        </w:rPr>
      </w:pPr>
    </w:p>
    <w:p w14:paraId="3817F091" w14:textId="37DAF38A" w:rsidR="00CE57B3" w:rsidRPr="005568A9" w:rsidRDefault="00CE57B3" w:rsidP="00CE57B3">
      <w:pPr>
        <w:autoSpaceDE w:val="0"/>
        <w:autoSpaceDN w:val="0"/>
        <w:adjustRightInd w:val="0"/>
        <w:spacing w:after="0" w:line="240" w:lineRule="auto"/>
        <w:jc w:val="both"/>
        <w:rPr>
          <w:rFonts w:ascii="Calibri" w:hAnsi="Calibri" w:cs="Calibri"/>
          <w:lang w:eastAsia="pl-PL"/>
        </w:rPr>
      </w:pPr>
      <w:r w:rsidRPr="005568A9">
        <w:rPr>
          <w:rFonts w:ascii="Calibri" w:hAnsi="Calibri" w:cs="Calibri"/>
          <w:lang w:eastAsia="pl-PL"/>
        </w:rPr>
        <w:t xml:space="preserve">Etap 1 – weryfikacja zgłoszeń pod kątem kompletności, poprawności wypełnienia i spełnienia wymogów formalnych oraz zamieszkania na terenie gminy </w:t>
      </w:r>
      <w:r w:rsidR="008A5EED" w:rsidRPr="005568A9">
        <w:rPr>
          <w:rFonts w:ascii="Calibri" w:hAnsi="Calibri" w:cs="Calibri"/>
          <w:lang w:eastAsia="pl-PL"/>
        </w:rPr>
        <w:t>Sadowie</w:t>
      </w:r>
      <w:r w:rsidR="00483F80" w:rsidRPr="005568A9">
        <w:rPr>
          <w:rFonts w:ascii="Calibri" w:hAnsi="Calibri" w:cs="Calibri"/>
          <w:lang w:eastAsia="pl-PL"/>
        </w:rPr>
        <w:t xml:space="preserve"> </w:t>
      </w:r>
      <w:r w:rsidRPr="005568A9">
        <w:rPr>
          <w:rFonts w:ascii="Calibri" w:hAnsi="Calibri" w:cs="Calibri"/>
          <w:lang w:eastAsia="pl-PL"/>
        </w:rPr>
        <w:t>zgodnie z Kodeksem Cywilnym (na</w:t>
      </w:r>
      <w:r w:rsidR="003D2F42" w:rsidRPr="005568A9">
        <w:rPr>
          <w:rFonts w:ascii="Calibri" w:hAnsi="Calibri" w:cs="Calibri"/>
          <w:lang w:eastAsia="pl-PL"/>
        </w:rPr>
        <w:t> </w:t>
      </w:r>
      <w:r w:rsidRPr="005568A9">
        <w:rPr>
          <w:rFonts w:ascii="Calibri" w:hAnsi="Calibri" w:cs="Calibri"/>
          <w:lang w:eastAsia="pl-PL"/>
        </w:rPr>
        <w:t>podstawie oświadczenia uczestnika – zał. 1 formularz zgłoszeniowy).</w:t>
      </w:r>
    </w:p>
    <w:p w14:paraId="0974B1B6" w14:textId="77777777" w:rsidR="00CE57B3" w:rsidRPr="005568A9" w:rsidRDefault="00CE57B3" w:rsidP="00CE57B3">
      <w:pPr>
        <w:autoSpaceDE w:val="0"/>
        <w:autoSpaceDN w:val="0"/>
        <w:adjustRightInd w:val="0"/>
        <w:spacing w:after="0" w:line="240" w:lineRule="auto"/>
        <w:jc w:val="both"/>
        <w:rPr>
          <w:rFonts w:ascii="Calibri" w:hAnsi="Calibri" w:cs="Calibri"/>
          <w:lang w:eastAsia="pl-PL"/>
        </w:rPr>
      </w:pPr>
    </w:p>
    <w:p w14:paraId="5CD24E16" w14:textId="793238BE" w:rsidR="00CE57B3" w:rsidRPr="005568A9" w:rsidRDefault="00CE57B3" w:rsidP="00CE57B3">
      <w:pPr>
        <w:suppressAutoHyphens/>
        <w:spacing w:after="0" w:line="240" w:lineRule="auto"/>
        <w:jc w:val="both"/>
        <w:rPr>
          <w:rFonts w:ascii="Calibri" w:hAnsi="Calibri" w:cs="Calibri"/>
          <w:lang w:eastAsia="zh-CN"/>
        </w:rPr>
      </w:pPr>
      <w:r w:rsidRPr="005568A9">
        <w:rPr>
          <w:rFonts w:ascii="Calibri" w:hAnsi="Calibri" w:cs="Calibri"/>
          <w:lang w:eastAsia="pl-PL"/>
        </w:rPr>
        <w:t>Po spełnieniu wymogów obligatoryjnych, o których mowa powyżej</w:t>
      </w:r>
      <w:r w:rsidR="007A0A46" w:rsidRPr="005568A9">
        <w:rPr>
          <w:rFonts w:ascii="Calibri" w:hAnsi="Calibri" w:cs="Calibri"/>
          <w:lang w:eastAsia="pl-PL"/>
        </w:rPr>
        <w:t>,</w:t>
      </w:r>
      <w:r w:rsidRPr="005568A9">
        <w:rPr>
          <w:rFonts w:ascii="Calibri" w:hAnsi="Calibri" w:cs="Calibri"/>
          <w:lang w:eastAsia="pl-PL"/>
        </w:rPr>
        <w:t xml:space="preserve"> uczestnik jest oceniany pod względem punktowym. </w:t>
      </w:r>
    </w:p>
    <w:p w14:paraId="0B0A79F6" w14:textId="77777777" w:rsidR="00CE57B3" w:rsidRPr="005568A9" w:rsidRDefault="00CE57B3" w:rsidP="00CE57B3">
      <w:pPr>
        <w:suppressAutoHyphens/>
        <w:autoSpaceDE w:val="0"/>
        <w:spacing w:after="0" w:line="240" w:lineRule="auto"/>
        <w:rPr>
          <w:rFonts w:ascii="Calibri" w:hAnsi="Calibri" w:cs="Calibri"/>
          <w:b/>
          <w:lang w:eastAsia="pl-PL"/>
        </w:rPr>
      </w:pPr>
    </w:p>
    <w:p w14:paraId="2BF58F49" w14:textId="77777777" w:rsidR="00CE57B3" w:rsidRPr="005568A9" w:rsidRDefault="00CE57B3" w:rsidP="0007551A">
      <w:pPr>
        <w:numPr>
          <w:ilvl w:val="0"/>
          <w:numId w:val="9"/>
        </w:numPr>
        <w:suppressAutoHyphens/>
        <w:autoSpaceDE w:val="0"/>
        <w:spacing w:after="0" w:line="240" w:lineRule="auto"/>
        <w:ind w:left="284"/>
        <w:rPr>
          <w:rFonts w:ascii="Calibri" w:hAnsi="Calibri" w:cs="Calibri"/>
          <w:lang w:eastAsia="zh-CN"/>
        </w:rPr>
      </w:pPr>
      <w:r w:rsidRPr="005568A9">
        <w:rPr>
          <w:rFonts w:ascii="Calibri" w:hAnsi="Calibri" w:cs="Calibri"/>
          <w:b/>
          <w:lang w:eastAsia="pl-PL"/>
        </w:rPr>
        <w:t>Kryteria dodatkowe (punktowe)</w:t>
      </w:r>
    </w:p>
    <w:p w14:paraId="0686B0D9" w14:textId="77777777" w:rsidR="00CE57B3" w:rsidRPr="005568A9" w:rsidRDefault="002F125A" w:rsidP="002F125A">
      <w:pPr>
        <w:suppressAutoHyphens/>
        <w:autoSpaceDE w:val="0"/>
        <w:spacing w:after="0" w:line="240" w:lineRule="auto"/>
        <w:jc w:val="both"/>
        <w:rPr>
          <w:rFonts w:ascii="Calibri" w:hAnsi="Calibri" w:cs="Calibri"/>
          <w:bCs/>
          <w:lang w:eastAsia="pl-PL"/>
        </w:rPr>
      </w:pPr>
      <w:r w:rsidRPr="005568A9">
        <w:rPr>
          <w:rFonts w:ascii="Calibri" w:hAnsi="Calibri" w:cs="Calibri"/>
          <w:bCs/>
          <w:lang w:eastAsia="pl-PL"/>
        </w:rPr>
        <w:t>W ramach procesu rekrutacji pod uwagę będą brane następujące kryteria punktowe:</w:t>
      </w:r>
    </w:p>
    <w:p w14:paraId="783B39B0" w14:textId="77777777" w:rsidR="002F125A" w:rsidRPr="005568A9" w:rsidRDefault="002F125A" w:rsidP="002F125A">
      <w:pPr>
        <w:suppressAutoHyphens/>
        <w:autoSpaceDE w:val="0"/>
        <w:spacing w:after="0" w:line="240" w:lineRule="auto"/>
        <w:jc w:val="both"/>
        <w:rPr>
          <w:rFonts w:ascii="Calibri" w:hAnsi="Calibri" w:cs="Calibri"/>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287"/>
        <w:gridCol w:w="4080"/>
        <w:gridCol w:w="1159"/>
      </w:tblGrid>
      <w:tr w:rsidR="002F125A" w:rsidRPr="005568A9" w14:paraId="35B74C95" w14:textId="77777777" w:rsidTr="003E3D32">
        <w:tc>
          <w:tcPr>
            <w:tcW w:w="536" w:type="dxa"/>
            <w:shd w:val="clear" w:color="auto" w:fill="auto"/>
            <w:vAlign w:val="center"/>
          </w:tcPr>
          <w:p w14:paraId="1321125F" w14:textId="77777777" w:rsidR="002F125A" w:rsidRPr="005568A9" w:rsidRDefault="002F125A" w:rsidP="002F125A">
            <w:pPr>
              <w:suppressAutoHyphens/>
              <w:spacing w:after="0" w:line="240" w:lineRule="auto"/>
              <w:jc w:val="center"/>
              <w:rPr>
                <w:rFonts w:ascii="Calibri" w:hAnsi="Calibri" w:cs="Calibri"/>
                <w:lang w:eastAsia="pl-PL"/>
              </w:rPr>
            </w:pPr>
            <w:r w:rsidRPr="005568A9">
              <w:rPr>
                <w:rFonts w:ascii="Calibri" w:hAnsi="Calibri" w:cs="Calibri"/>
                <w:lang w:eastAsia="pl-PL"/>
              </w:rPr>
              <w:t>L.p.</w:t>
            </w:r>
          </w:p>
        </w:tc>
        <w:tc>
          <w:tcPr>
            <w:tcW w:w="3287" w:type="dxa"/>
            <w:shd w:val="clear" w:color="auto" w:fill="auto"/>
            <w:vAlign w:val="center"/>
          </w:tcPr>
          <w:p w14:paraId="76CA7CAF" w14:textId="77777777" w:rsidR="002F125A" w:rsidRPr="005568A9" w:rsidRDefault="002F125A" w:rsidP="002F125A">
            <w:pPr>
              <w:suppressAutoHyphens/>
              <w:spacing w:after="0" w:line="240" w:lineRule="auto"/>
              <w:jc w:val="center"/>
              <w:rPr>
                <w:rFonts w:ascii="Calibri" w:hAnsi="Calibri" w:cs="Calibri"/>
                <w:lang w:eastAsia="pl-PL"/>
              </w:rPr>
            </w:pPr>
            <w:r w:rsidRPr="005568A9">
              <w:rPr>
                <w:rFonts w:ascii="Calibri" w:hAnsi="Calibri" w:cs="Calibri"/>
                <w:lang w:eastAsia="pl-PL"/>
              </w:rPr>
              <w:t>Nazwa kryterium</w:t>
            </w:r>
          </w:p>
        </w:tc>
        <w:tc>
          <w:tcPr>
            <w:tcW w:w="4080" w:type="dxa"/>
            <w:shd w:val="clear" w:color="auto" w:fill="auto"/>
            <w:vAlign w:val="center"/>
          </w:tcPr>
          <w:p w14:paraId="511E2BED" w14:textId="77777777" w:rsidR="002F125A" w:rsidRPr="005568A9" w:rsidRDefault="002F125A" w:rsidP="002F125A">
            <w:pPr>
              <w:suppressAutoHyphens/>
              <w:spacing w:after="0" w:line="240" w:lineRule="auto"/>
              <w:jc w:val="center"/>
              <w:rPr>
                <w:rFonts w:ascii="Calibri" w:hAnsi="Calibri" w:cs="Calibri"/>
                <w:lang w:eastAsia="pl-PL"/>
              </w:rPr>
            </w:pPr>
            <w:r w:rsidRPr="005568A9">
              <w:rPr>
                <w:rFonts w:ascii="Calibri" w:hAnsi="Calibri" w:cs="Calibri"/>
                <w:lang w:eastAsia="pl-PL"/>
              </w:rPr>
              <w:t>Sposób weryfikacji</w:t>
            </w:r>
          </w:p>
        </w:tc>
        <w:tc>
          <w:tcPr>
            <w:tcW w:w="1159" w:type="dxa"/>
            <w:shd w:val="clear" w:color="auto" w:fill="auto"/>
            <w:vAlign w:val="center"/>
          </w:tcPr>
          <w:p w14:paraId="0D8801BC" w14:textId="77777777" w:rsidR="002F125A" w:rsidRPr="005568A9" w:rsidRDefault="002F125A" w:rsidP="002F125A">
            <w:pPr>
              <w:suppressAutoHyphens/>
              <w:spacing w:after="0" w:line="240" w:lineRule="auto"/>
              <w:jc w:val="center"/>
              <w:rPr>
                <w:rFonts w:ascii="Calibri" w:hAnsi="Calibri" w:cs="Calibri"/>
                <w:lang w:eastAsia="pl-PL"/>
              </w:rPr>
            </w:pPr>
            <w:r w:rsidRPr="005568A9">
              <w:rPr>
                <w:rFonts w:ascii="Calibri" w:hAnsi="Calibri" w:cs="Calibri"/>
                <w:lang w:eastAsia="pl-PL"/>
              </w:rPr>
              <w:t>Liczba punktów</w:t>
            </w:r>
          </w:p>
        </w:tc>
      </w:tr>
      <w:tr w:rsidR="00CB34F2" w:rsidRPr="005568A9" w14:paraId="697DC591" w14:textId="77777777" w:rsidTr="003E3D32">
        <w:tc>
          <w:tcPr>
            <w:tcW w:w="536" w:type="dxa"/>
            <w:shd w:val="clear" w:color="auto" w:fill="auto"/>
            <w:vAlign w:val="center"/>
          </w:tcPr>
          <w:p w14:paraId="5401CE50" w14:textId="04D0F700"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1.</w:t>
            </w:r>
          </w:p>
        </w:tc>
        <w:tc>
          <w:tcPr>
            <w:tcW w:w="3287" w:type="dxa"/>
            <w:shd w:val="clear" w:color="auto" w:fill="auto"/>
            <w:vAlign w:val="center"/>
          </w:tcPr>
          <w:p w14:paraId="6454B943" w14:textId="39B2068F"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bCs/>
                <w:lang w:eastAsia="zh-CN"/>
              </w:rPr>
              <w:t>dziecko z rodziny wielodzietnej w</w:t>
            </w:r>
            <w:r w:rsidR="003D2F42" w:rsidRPr="005568A9">
              <w:rPr>
                <w:rFonts w:ascii="Calibri" w:hAnsi="Calibri" w:cs="Calibri"/>
                <w:bCs/>
                <w:lang w:eastAsia="zh-CN"/>
              </w:rPr>
              <w:t> </w:t>
            </w:r>
            <w:r w:rsidRPr="005568A9">
              <w:rPr>
                <w:rFonts w:ascii="Calibri" w:hAnsi="Calibri" w:cs="Calibri"/>
                <w:bCs/>
                <w:lang w:eastAsia="zh-CN"/>
              </w:rPr>
              <w:t>rozumieniu art. 3 pkt 16a ustawy z dnia</w:t>
            </w:r>
            <w:r w:rsidR="00483F80" w:rsidRPr="005568A9">
              <w:rPr>
                <w:rFonts w:ascii="Calibri" w:hAnsi="Calibri" w:cs="Calibri"/>
                <w:bCs/>
                <w:lang w:eastAsia="zh-CN"/>
              </w:rPr>
              <w:t xml:space="preserve"> </w:t>
            </w:r>
            <w:r w:rsidRPr="005568A9">
              <w:rPr>
                <w:rFonts w:ascii="Calibri" w:hAnsi="Calibri" w:cs="Calibri"/>
                <w:bCs/>
                <w:lang w:eastAsia="zh-CN"/>
              </w:rPr>
              <w:t>28 listopada 2003</w:t>
            </w:r>
            <w:r w:rsidR="00202AA4" w:rsidRPr="005568A9">
              <w:rPr>
                <w:rFonts w:ascii="Calibri" w:hAnsi="Calibri" w:cs="Calibri"/>
                <w:bCs/>
                <w:lang w:eastAsia="zh-CN"/>
              </w:rPr>
              <w:t xml:space="preserve"> r.</w:t>
            </w:r>
            <w:r w:rsidRPr="005568A9">
              <w:rPr>
                <w:rFonts w:ascii="Calibri" w:hAnsi="Calibri" w:cs="Calibri"/>
                <w:bCs/>
                <w:lang w:eastAsia="zh-CN"/>
              </w:rPr>
              <w:t xml:space="preserve"> o świadczeniach rodzinnych</w:t>
            </w:r>
          </w:p>
        </w:tc>
        <w:tc>
          <w:tcPr>
            <w:tcW w:w="4080" w:type="dxa"/>
            <w:shd w:val="clear" w:color="auto" w:fill="auto"/>
            <w:vAlign w:val="center"/>
          </w:tcPr>
          <w:p w14:paraId="21543641"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w:t>
            </w:r>
          </w:p>
        </w:tc>
        <w:tc>
          <w:tcPr>
            <w:tcW w:w="1159" w:type="dxa"/>
            <w:shd w:val="clear" w:color="auto" w:fill="auto"/>
            <w:vAlign w:val="center"/>
          </w:tcPr>
          <w:p w14:paraId="36B21935"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425D8658" w14:textId="77777777" w:rsidTr="003E3D32">
        <w:tc>
          <w:tcPr>
            <w:tcW w:w="536" w:type="dxa"/>
            <w:shd w:val="clear" w:color="auto" w:fill="auto"/>
            <w:vAlign w:val="center"/>
          </w:tcPr>
          <w:p w14:paraId="1911382D"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c>
          <w:tcPr>
            <w:tcW w:w="3287" w:type="dxa"/>
            <w:shd w:val="clear" w:color="auto" w:fill="auto"/>
            <w:vAlign w:val="center"/>
          </w:tcPr>
          <w:p w14:paraId="44A4CA6C" w14:textId="77777777"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bCs/>
                <w:lang w:eastAsia="pl-PL"/>
              </w:rPr>
              <w:t>dziecko z niepełnosprawnością</w:t>
            </w:r>
          </w:p>
        </w:tc>
        <w:tc>
          <w:tcPr>
            <w:tcW w:w="4080" w:type="dxa"/>
            <w:shd w:val="clear" w:color="auto" w:fill="auto"/>
            <w:vAlign w:val="center"/>
          </w:tcPr>
          <w:p w14:paraId="00F6744B" w14:textId="1E4DC07F"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w:t>
            </w:r>
            <w:r w:rsidR="003E3D32" w:rsidRPr="005568A9">
              <w:rPr>
                <w:rFonts w:ascii="Calibri" w:hAnsi="Calibri" w:cs="Calibri"/>
                <w:lang w:eastAsia="pl-PL"/>
              </w:rPr>
              <w:t xml:space="preserve"> i</w:t>
            </w:r>
            <w:r w:rsidR="003D2F42" w:rsidRPr="005568A9">
              <w:rPr>
                <w:rFonts w:ascii="Calibri" w:hAnsi="Calibri" w:cs="Calibri"/>
                <w:lang w:eastAsia="pl-PL"/>
              </w:rPr>
              <w:t> </w:t>
            </w:r>
            <w:r w:rsidR="003E3D32" w:rsidRPr="005568A9">
              <w:rPr>
                <w:rFonts w:ascii="Calibri" w:hAnsi="Calibri" w:cs="Calibri"/>
                <w:lang w:eastAsia="pl-PL"/>
              </w:rPr>
              <w:t>d</w:t>
            </w:r>
            <w:r w:rsidRPr="005568A9">
              <w:rPr>
                <w:rFonts w:ascii="Calibri" w:hAnsi="Calibri" w:cs="Calibri"/>
                <w:lang w:eastAsia="pl-PL"/>
              </w:rPr>
              <w:t>okumentu potwierdzającego niepełnosprawność</w:t>
            </w:r>
            <w:r w:rsidR="003E3D32" w:rsidRPr="005568A9">
              <w:rPr>
                <w:rFonts w:ascii="Calibri" w:hAnsi="Calibri" w:cs="Calibri"/>
                <w:lang w:eastAsia="pl-PL"/>
              </w:rPr>
              <w:t xml:space="preserve"> (orzeczenie o</w:t>
            </w:r>
            <w:r w:rsidR="003D2F42" w:rsidRPr="005568A9">
              <w:rPr>
                <w:rFonts w:ascii="Calibri" w:hAnsi="Calibri" w:cs="Calibri"/>
                <w:lang w:eastAsia="pl-PL"/>
              </w:rPr>
              <w:t> </w:t>
            </w:r>
            <w:r w:rsidR="003E3D32" w:rsidRPr="005568A9">
              <w:rPr>
                <w:rFonts w:ascii="Calibri" w:hAnsi="Calibri" w:cs="Calibri"/>
                <w:lang w:eastAsia="pl-PL"/>
              </w:rPr>
              <w:t>niepełnosprawności)</w:t>
            </w:r>
          </w:p>
        </w:tc>
        <w:tc>
          <w:tcPr>
            <w:tcW w:w="1159" w:type="dxa"/>
            <w:shd w:val="clear" w:color="auto" w:fill="auto"/>
            <w:vAlign w:val="center"/>
          </w:tcPr>
          <w:p w14:paraId="09D819AC"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5954139E" w14:textId="77777777" w:rsidTr="003E3D32">
        <w:tc>
          <w:tcPr>
            <w:tcW w:w="536" w:type="dxa"/>
            <w:shd w:val="clear" w:color="auto" w:fill="auto"/>
            <w:vAlign w:val="center"/>
          </w:tcPr>
          <w:p w14:paraId="18F7BF6A"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3.</w:t>
            </w:r>
          </w:p>
        </w:tc>
        <w:tc>
          <w:tcPr>
            <w:tcW w:w="3287" w:type="dxa"/>
            <w:shd w:val="clear" w:color="auto" w:fill="auto"/>
            <w:vAlign w:val="center"/>
          </w:tcPr>
          <w:p w14:paraId="737714C7" w14:textId="3FCB55AC"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bCs/>
                <w:lang w:eastAsia="pl-PL"/>
              </w:rPr>
              <w:t>niepełnosprawność jednego z</w:t>
            </w:r>
            <w:r w:rsidR="003D2F42" w:rsidRPr="005568A9">
              <w:rPr>
                <w:rFonts w:ascii="Calibri" w:hAnsi="Calibri" w:cs="Calibri"/>
                <w:bCs/>
                <w:lang w:eastAsia="pl-PL"/>
              </w:rPr>
              <w:t> </w:t>
            </w:r>
            <w:r w:rsidRPr="005568A9">
              <w:rPr>
                <w:rFonts w:ascii="Calibri" w:hAnsi="Calibri" w:cs="Calibri"/>
                <w:bCs/>
                <w:lang w:eastAsia="pl-PL"/>
              </w:rPr>
              <w:t>rodziców dziecka</w:t>
            </w:r>
          </w:p>
        </w:tc>
        <w:tc>
          <w:tcPr>
            <w:tcW w:w="4080" w:type="dxa"/>
            <w:shd w:val="clear" w:color="auto" w:fill="auto"/>
            <w:vAlign w:val="center"/>
          </w:tcPr>
          <w:p w14:paraId="3A651D3D" w14:textId="3C351B97" w:rsidR="00CB34F2" w:rsidRPr="005568A9" w:rsidRDefault="003D2F4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 i dokumentu potwierdzającego niepełnosprawność (orzeczenie o niepełnosprawności)</w:t>
            </w:r>
          </w:p>
        </w:tc>
        <w:tc>
          <w:tcPr>
            <w:tcW w:w="1159" w:type="dxa"/>
            <w:shd w:val="clear" w:color="auto" w:fill="auto"/>
            <w:vAlign w:val="center"/>
          </w:tcPr>
          <w:p w14:paraId="541F8C3E"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4B43C20F" w14:textId="77777777" w:rsidTr="003E3D32">
        <w:tc>
          <w:tcPr>
            <w:tcW w:w="536" w:type="dxa"/>
            <w:shd w:val="clear" w:color="auto" w:fill="auto"/>
            <w:vAlign w:val="center"/>
          </w:tcPr>
          <w:p w14:paraId="09818039"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4.</w:t>
            </w:r>
          </w:p>
        </w:tc>
        <w:tc>
          <w:tcPr>
            <w:tcW w:w="3287" w:type="dxa"/>
            <w:shd w:val="clear" w:color="auto" w:fill="auto"/>
            <w:vAlign w:val="center"/>
          </w:tcPr>
          <w:p w14:paraId="4820CCCB" w14:textId="77777777"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bCs/>
                <w:lang w:eastAsia="pl-PL"/>
              </w:rPr>
              <w:t>niepełnosprawność obojga rodziców dziecka</w:t>
            </w:r>
          </w:p>
        </w:tc>
        <w:tc>
          <w:tcPr>
            <w:tcW w:w="4080" w:type="dxa"/>
            <w:shd w:val="clear" w:color="auto" w:fill="auto"/>
            <w:vAlign w:val="center"/>
          </w:tcPr>
          <w:p w14:paraId="2D5D6987" w14:textId="5AA2A504" w:rsidR="00CB34F2" w:rsidRPr="005568A9" w:rsidRDefault="003D2F4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 i dokumentu potwierdzającego niepełnosprawność (orzeczenie o niepełnosprawności)</w:t>
            </w:r>
          </w:p>
        </w:tc>
        <w:tc>
          <w:tcPr>
            <w:tcW w:w="1159" w:type="dxa"/>
            <w:shd w:val="clear" w:color="auto" w:fill="auto"/>
            <w:vAlign w:val="center"/>
          </w:tcPr>
          <w:p w14:paraId="73A63B74"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518E260A" w14:textId="77777777" w:rsidTr="003E3D32">
        <w:tc>
          <w:tcPr>
            <w:tcW w:w="536" w:type="dxa"/>
            <w:shd w:val="clear" w:color="auto" w:fill="auto"/>
            <w:vAlign w:val="center"/>
          </w:tcPr>
          <w:p w14:paraId="0178891A"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5.</w:t>
            </w:r>
          </w:p>
        </w:tc>
        <w:tc>
          <w:tcPr>
            <w:tcW w:w="3287" w:type="dxa"/>
            <w:shd w:val="clear" w:color="auto" w:fill="auto"/>
            <w:vAlign w:val="center"/>
          </w:tcPr>
          <w:p w14:paraId="08306126" w14:textId="77777777"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bCs/>
                <w:lang w:eastAsia="pl-PL"/>
              </w:rPr>
              <w:t>niepełnosprawność rodzeństwa dziecka</w:t>
            </w:r>
          </w:p>
        </w:tc>
        <w:tc>
          <w:tcPr>
            <w:tcW w:w="4080" w:type="dxa"/>
            <w:shd w:val="clear" w:color="auto" w:fill="auto"/>
            <w:vAlign w:val="center"/>
          </w:tcPr>
          <w:p w14:paraId="430B92D9" w14:textId="48C7A971" w:rsidR="00CB34F2" w:rsidRPr="005568A9" w:rsidRDefault="003D2F4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 i dokumentu potwierdzającego niepełnosprawność (orzeczenie o niepełnosprawności)</w:t>
            </w:r>
          </w:p>
        </w:tc>
        <w:tc>
          <w:tcPr>
            <w:tcW w:w="1159" w:type="dxa"/>
            <w:shd w:val="clear" w:color="auto" w:fill="auto"/>
            <w:vAlign w:val="center"/>
          </w:tcPr>
          <w:p w14:paraId="2E0D5BF9"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5F19A568" w14:textId="77777777" w:rsidTr="003E3D32">
        <w:tc>
          <w:tcPr>
            <w:tcW w:w="536" w:type="dxa"/>
            <w:shd w:val="clear" w:color="auto" w:fill="auto"/>
            <w:vAlign w:val="center"/>
          </w:tcPr>
          <w:p w14:paraId="55562B84"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6.</w:t>
            </w:r>
          </w:p>
        </w:tc>
        <w:tc>
          <w:tcPr>
            <w:tcW w:w="3287" w:type="dxa"/>
            <w:shd w:val="clear" w:color="auto" w:fill="auto"/>
            <w:vAlign w:val="center"/>
          </w:tcPr>
          <w:p w14:paraId="65D057A5" w14:textId="77777777"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bCs/>
                <w:lang w:eastAsia="pl-PL"/>
              </w:rPr>
              <w:t>dziecko samotnie wychowywane</w:t>
            </w:r>
          </w:p>
        </w:tc>
        <w:tc>
          <w:tcPr>
            <w:tcW w:w="4080" w:type="dxa"/>
            <w:shd w:val="clear" w:color="auto" w:fill="auto"/>
            <w:vAlign w:val="center"/>
          </w:tcPr>
          <w:p w14:paraId="04BF35FA"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w:t>
            </w:r>
          </w:p>
        </w:tc>
        <w:tc>
          <w:tcPr>
            <w:tcW w:w="1159" w:type="dxa"/>
            <w:shd w:val="clear" w:color="auto" w:fill="auto"/>
            <w:vAlign w:val="center"/>
          </w:tcPr>
          <w:p w14:paraId="368673EA"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3D35FE52" w14:textId="77777777" w:rsidTr="003E3D32">
        <w:tc>
          <w:tcPr>
            <w:tcW w:w="536" w:type="dxa"/>
            <w:shd w:val="clear" w:color="auto" w:fill="auto"/>
            <w:vAlign w:val="center"/>
          </w:tcPr>
          <w:p w14:paraId="75EB78F8"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7.</w:t>
            </w:r>
          </w:p>
        </w:tc>
        <w:tc>
          <w:tcPr>
            <w:tcW w:w="3287" w:type="dxa"/>
            <w:shd w:val="clear" w:color="auto" w:fill="auto"/>
            <w:vAlign w:val="center"/>
          </w:tcPr>
          <w:p w14:paraId="658CBB67" w14:textId="77777777" w:rsidR="00CB34F2" w:rsidRPr="005568A9" w:rsidRDefault="00CB34F2" w:rsidP="00CB34F2">
            <w:pPr>
              <w:suppressAutoHyphens/>
              <w:spacing w:after="0" w:line="240" w:lineRule="auto"/>
              <w:jc w:val="center"/>
              <w:rPr>
                <w:rFonts w:ascii="Calibri" w:hAnsi="Calibri" w:cs="Calibri"/>
                <w:bCs/>
                <w:lang w:eastAsia="zh-CN"/>
              </w:rPr>
            </w:pPr>
            <w:r w:rsidRPr="005568A9">
              <w:rPr>
                <w:rFonts w:ascii="Calibri" w:hAnsi="Calibri" w:cs="Calibri"/>
                <w:bCs/>
                <w:lang w:eastAsia="pl-PL"/>
              </w:rPr>
              <w:t>objęcie dziecka pieczą zastępczą</w:t>
            </w:r>
          </w:p>
        </w:tc>
        <w:tc>
          <w:tcPr>
            <w:tcW w:w="4080" w:type="dxa"/>
            <w:shd w:val="clear" w:color="auto" w:fill="auto"/>
            <w:vAlign w:val="center"/>
          </w:tcPr>
          <w:p w14:paraId="62FE3B41"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Na podstawie formularza zgłoszeniowego</w:t>
            </w:r>
          </w:p>
        </w:tc>
        <w:tc>
          <w:tcPr>
            <w:tcW w:w="1159" w:type="dxa"/>
            <w:shd w:val="clear" w:color="auto" w:fill="auto"/>
            <w:vAlign w:val="center"/>
          </w:tcPr>
          <w:p w14:paraId="4E34087A"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2</w:t>
            </w:r>
          </w:p>
        </w:tc>
      </w:tr>
      <w:tr w:rsidR="00CB34F2" w:rsidRPr="005568A9" w14:paraId="599A2DBF" w14:textId="77777777" w:rsidTr="003E3D32">
        <w:tc>
          <w:tcPr>
            <w:tcW w:w="536" w:type="dxa"/>
            <w:shd w:val="clear" w:color="auto" w:fill="auto"/>
            <w:vAlign w:val="center"/>
          </w:tcPr>
          <w:p w14:paraId="5B6A6D00"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8.</w:t>
            </w:r>
          </w:p>
        </w:tc>
        <w:tc>
          <w:tcPr>
            <w:tcW w:w="3287" w:type="dxa"/>
            <w:shd w:val="clear" w:color="auto" w:fill="auto"/>
            <w:vAlign w:val="center"/>
          </w:tcPr>
          <w:p w14:paraId="1CE47158" w14:textId="2C463E8F" w:rsidR="00CB34F2" w:rsidRPr="005568A9" w:rsidRDefault="00CB34F2" w:rsidP="00CB34F2">
            <w:pPr>
              <w:suppressAutoHyphens/>
              <w:spacing w:after="0" w:line="240" w:lineRule="auto"/>
              <w:jc w:val="center"/>
              <w:rPr>
                <w:rFonts w:ascii="Calibri" w:hAnsi="Calibri" w:cs="Calibri"/>
                <w:bCs/>
                <w:lang w:eastAsia="pl-PL"/>
              </w:rPr>
            </w:pPr>
            <w:r w:rsidRPr="005568A9">
              <w:rPr>
                <w:rFonts w:ascii="Calibri" w:hAnsi="Calibri" w:cs="Calibri"/>
                <w:lang w:eastAsia="pl-PL"/>
              </w:rPr>
              <w:t>dziecko obojga rodziców pracujących lub studiujących w</w:t>
            </w:r>
            <w:r w:rsidR="00BA68FF">
              <w:rPr>
                <w:rFonts w:ascii="Calibri" w:hAnsi="Calibri" w:cs="Calibri"/>
                <w:lang w:eastAsia="pl-PL"/>
              </w:rPr>
              <w:t> </w:t>
            </w:r>
            <w:r w:rsidRPr="005568A9">
              <w:rPr>
                <w:rFonts w:ascii="Calibri" w:hAnsi="Calibri" w:cs="Calibri"/>
                <w:lang w:eastAsia="pl-PL"/>
              </w:rPr>
              <w:t>systemie dziennym</w:t>
            </w:r>
          </w:p>
        </w:tc>
        <w:tc>
          <w:tcPr>
            <w:tcW w:w="4080" w:type="dxa"/>
            <w:shd w:val="clear" w:color="auto" w:fill="auto"/>
            <w:vAlign w:val="center"/>
          </w:tcPr>
          <w:p w14:paraId="02DCF65E" w14:textId="5CA17517" w:rsidR="00CB34F2" w:rsidRPr="005568A9" w:rsidRDefault="002327AF" w:rsidP="00CB34F2">
            <w:pPr>
              <w:suppressAutoHyphens/>
              <w:spacing w:after="0" w:line="240" w:lineRule="auto"/>
              <w:jc w:val="center"/>
              <w:rPr>
                <w:rFonts w:ascii="Calibri" w:hAnsi="Calibri" w:cs="Calibri"/>
                <w:highlight w:val="yellow"/>
                <w:lang w:eastAsia="pl-PL"/>
              </w:rPr>
            </w:pPr>
            <w:r w:rsidRPr="005568A9">
              <w:rPr>
                <w:rFonts w:ascii="Calibri" w:hAnsi="Calibri" w:cs="Calibri"/>
                <w:lang w:eastAsia="pl-PL"/>
              </w:rPr>
              <w:t>Na podstawie formularza zgłoszeniowego</w:t>
            </w:r>
            <w:r w:rsidR="005568A9" w:rsidRPr="005568A9">
              <w:rPr>
                <w:rFonts w:ascii="Calibri" w:hAnsi="Calibri" w:cs="Calibri"/>
                <w:lang w:eastAsia="pl-PL"/>
              </w:rPr>
              <w:t xml:space="preserve"> oraz</w:t>
            </w:r>
            <w:r w:rsidRPr="005568A9">
              <w:rPr>
                <w:rFonts w:ascii="Calibri" w:hAnsi="Calibri" w:cs="Calibri"/>
                <w:lang w:eastAsia="pl-PL"/>
              </w:rPr>
              <w:t xml:space="preserve"> zaświadczenia z uczelni wyższej</w:t>
            </w:r>
            <w:r w:rsidR="005568A9" w:rsidRPr="005568A9">
              <w:rPr>
                <w:rFonts w:ascii="Calibri" w:hAnsi="Calibri" w:cs="Calibri"/>
                <w:lang w:eastAsia="pl-PL"/>
              </w:rPr>
              <w:t>/</w:t>
            </w:r>
            <w:r w:rsidR="003D2F42" w:rsidRPr="005568A9">
              <w:rPr>
                <w:rFonts w:ascii="Calibri" w:hAnsi="Calibri" w:cs="Calibri"/>
                <w:lang w:eastAsia="pl-PL"/>
              </w:rPr>
              <w:t>zaświadczenia o zatrudnieniu</w:t>
            </w:r>
          </w:p>
        </w:tc>
        <w:tc>
          <w:tcPr>
            <w:tcW w:w="1159" w:type="dxa"/>
            <w:shd w:val="clear" w:color="auto" w:fill="auto"/>
            <w:vAlign w:val="center"/>
          </w:tcPr>
          <w:p w14:paraId="71E42CDE"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4</w:t>
            </w:r>
          </w:p>
        </w:tc>
      </w:tr>
      <w:tr w:rsidR="00CB34F2" w:rsidRPr="005568A9" w14:paraId="629C8F55" w14:textId="77777777" w:rsidTr="003E3D32">
        <w:tc>
          <w:tcPr>
            <w:tcW w:w="536" w:type="dxa"/>
            <w:shd w:val="clear" w:color="auto" w:fill="auto"/>
            <w:vAlign w:val="center"/>
          </w:tcPr>
          <w:p w14:paraId="0AD9D4ED"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9.</w:t>
            </w:r>
          </w:p>
        </w:tc>
        <w:tc>
          <w:tcPr>
            <w:tcW w:w="3287" w:type="dxa"/>
            <w:shd w:val="clear" w:color="auto" w:fill="auto"/>
            <w:vAlign w:val="center"/>
          </w:tcPr>
          <w:p w14:paraId="61CA4816"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dziecko, którego jeden z rodziców pracuje lub uczy się w systemie dziennym</w:t>
            </w:r>
          </w:p>
        </w:tc>
        <w:tc>
          <w:tcPr>
            <w:tcW w:w="4080" w:type="dxa"/>
            <w:shd w:val="clear" w:color="auto" w:fill="auto"/>
            <w:vAlign w:val="center"/>
          </w:tcPr>
          <w:p w14:paraId="283C527B" w14:textId="28B91829" w:rsidR="00CB34F2" w:rsidRPr="005568A9" w:rsidRDefault="005568A9" w:rsidP="00CB34F2">
            <w:pPr>
              <w:suppressAutoHyphens/>
              <w:spacing w:after="0" w:line="240" w:lineRule="auto"/>
              <w:jc w:val="center"/>
              <w:rPr>
                <w:rFonts w:ascii="Calibri" w:hAnsi="Calibri" w:cs="Calibri"/>
                <w:highlight w:val="yellow"/>
                <w:lang w:eastAsia="pl-PL"/>
              </w:rPr>
            </w:pPr>
            <w:r w:rsidRPr="005568A9">
              <w:rPr>
                <w:rFonts w:ascii="Calibri" w:hAnsi="Calibri" w:cs="Calibri"/>
                <w:lang w:eastAsia="pl-PL"/>
              </w:rPr>
              <w:t>Na podstawie formularza zgłoszeniowego oraz zaświadczenia z uczelni wyższej/zaświadczenia o zatrudnieniu</w:t>
            </w:r>
          </w:p>
        </w:tc>
        <w:tc>
          <w:tcPr>
            <w:tcW w:w="1159" w:type="dxa"/>
            <w:shd w:val="clear" w:color="auto" w:fill="auto"/>
            <w:vAlign w:val="center"/>
          </w:tcPr>
          <w:p w14:paraId="2D34EE09"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3</w:t>
            </w:r>
          </w:p>
        </w:tc>
      </w:tr>
      <w:tr w:rsidR="00CB34F2" w:rsidRPr="005568A9" w14:paraId="122DC227" w14:textId="77777777" w:rsidTr="003E3D32">
        <w:tc>
          <w:tcPr>
            <w:tcW w:w="536" w:type="dxa"/>
            <w:shd w:val="clear" w:color="auto" w:fill="auto"/>
            <w:vAlign w:val="center"/>
          </w:tcPr>
          <w:p w14:paraId="2B339555" w14:textId="77777777" w:rsidR="00CB34F2" w:rsidRPr="005568A9" w:rsidRDefault="00CB34F2" w:rsidP="00CB34F2">
            <w:pPr>
              <w:suppressAutoHyphens/>
              <w:spacing w:after="0" w:line="240" w:lineRule="auto"/>
              <w:jc w:val="center"/>
              <w:rPr>
                <w:rFonts w:ascii="Calibri" w:hAnsi="Calibri" w:cs="Calibri"/>
                <w:lang w:eastAsia="pl-PL"/>
              </w:rPr>
            </w:pPr>
            <w:r w:rsidRPr="005568A9">
              <w:rPr>
                <w:rFonts w:ascii="Calibri" w:hAnsi="Calibri" w:cs="Calibri"/>
                <w:lang w:eastAsia="pl-PL"/>
              </w:rPr>
              <w:t>10.</w:t>
            </w:r>
          </w:p>
        </w:tc>
        <w:tc>
          <w:tcPr>
            <w:tcW w:w="3287" w:type="dxa"/>
            <w:shd w:val="clear" w:color="auto" w:fill="auto"/>
            <w:vAlign w:val="center"/>
          </w:tcPr>
          <w:p w14:paraId="74F4B578" w14:textId="1DDAC5B3"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t xml:space="preserve">Kryterium dochodowe – dochód na członka rodziny </w:t>
            </w:r>
            <w:r w:rsidR="00202AA4" w:rsidRPr="005568A9">
              <w:rPr>
                <w:rFonts w:ascii="Calibri" w:hAnsi="Calibri" w:cs="Calibri"/>
                <w:lang w:eastAsia="pl-PL"/>
              </w:rPr>
              <w:t>(</w:t>
            </w:r>
            <w:r w:rsidRPr="005568A9">
              <w:rPr>
                <w:rFonts w:ascii="Calibri" w:hAnsi="Calibri" w:cs="Calibri"/>
                <w:lang w:eastAsia="pl-PL"/>
              </w:rPr>
              <w:t>w stosunku procentowym do kwoty, o której mowa w art. 3 pkt 1 ustawy o</w:t>
            </w:r>
            <w:r w:rsidR="003D2F42" w:rsidRPr="005568A9">
              <w:rPr>
                <w:rFonts w:ascii="Calibri" w:hAnsi="Calibri" w:cs="Calibri"/>
                <w:lang w:eastAsia="pl-PL"/>
              </w:rPr>
              <w:t> </w:t>
            </w:r>
            <w:r w:rsidRPr="005568A9">
              <w:rPr>
                <w:rFonts w:ascii="Calibri" w:hAnsi="Calibri" w:cs="Calibri"/>
                <w:lang w:eastAsia="pl-PL"/>
              </w:rPr>
              <w:t>świadczeniach rodzinnych):</w:t>
            </w:r>
          </w:p>
          <w:p w14:paraId="6AE2A365" w14:textId="1CB5191C"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t xml:space="preserve">- Dochód: poniżej 100 % (poniżej 674 zł) </w:t>
            </w:r>
            <w:r w:rsidR="00A32D25" w:rsidRPr="005568A9">
              <w:rPr>
                <w:rFonts w:ascii="Calibri" w:hAnsi="Calibri" w:cs="Calibri"/>
                <w:lang w:eastAsia="pl-PL"/>
              </w:rPr>
              <w:t xml:space="preserve">- </w:t>
            </w:r>
            <w:r w:rsidRPr="005568A9">
              <w:rPr>
                <w:rFonts w:ascii="Calibri" w:hAnsi="Calibri" w:cs="Calibri"/>
                <w:lang w:eastAsia="pl-PL"/>
              </w:rPr>
              <w:t>6 pkt</w:t>
            </w:r>
          </w:p>
          <w:p w14:paraId="13A33BA0" w14:textId="18C0104A"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t>- od 100 % - poniżej 150 % – od 674,00 zł – 1010,99 zł -</w:t>
            </w:r>
            <w:r w:rsidR="00A32D25" w:rsidRPr="005568A9">
              <w:rPr>
                <w:rFonts w:ascii="Calibri" w:hAnsi="Calibri" w:cs="Calibri"/>
                <w:lang w:eastAsia="pl-PL"/>
              </w:rPr>
              <w:t xml:space="preserve"> </w:t>
            </w:r>
            <w:r w:rsidRPr="005568A9">
              <w:rPr>
                <w:rFonts w:ascii="Calibri" w:hAnsi="Calibri" w:cs="Calibri"/>
                <w:lang w:eastAsia="pl-PL"/>
              </w:rPr>
              <w:t>5 pkt</w:t>
            </w:r>
          </w:p>
          <w:p w14:paraId="78332C2F" w14:textId="57EC5877"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t>- od 150 % - poniżej 200 % – 1011,00 zł – 1347,99 zł</w:t>
            </w:r>
            <w:r w:rsidR="00A32D25" w:rsidRPr="005568A9">
              <w:rPr>
                <w:rFonts w:ascii="Calibri" w:hAnsi="Calibri" w:cs="Calibri"/>
                <w:lang w:eastAsia="pl-PL"/>
              </w:rPr>
              <w:t xml:space="preserve"> </w:t>
            </w:r>
            <w:r w:rsidRPr="005568A9">
              <w:rPr>
                <w:rFonts w:ascii="Calibri" w:hAnsi="Calibri" w:cs="Calibri"/>
                <w:lang w:eastAsia="pl-PL"/>
              </w:rPr>
              <w:t>-</w:t>
            </w:r>
            <w:r w:rsidR="00A32D25" w:rsidRPr="005568A9">
              <w:rPr>
                <w:rFonts w:ascii="Calibri" w:hAnsi="Calibri" w:cs="Calibri"/>
                <w:lang w:eastAsia="pl-PL"/>
              </w:rPr>
              <w:t xml:space="preserve"> </w:t>
            </w:r>
            <w:r w:rsidRPr="005568A9">
              <w:rPr>
                <w:rFonts w:ascii="Calibri" w:hAnsi="Calibri" w:cs="Calibri"/>
                <w:lang w:eastAsia="pl-PL"/>
              </w:rPr>
              <w:t>4 pkt</w:t>
            </w:r>
          </w:p>
          <w:p w14:paraId="5E32F6B7" w14:textId="332DB2E4"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t>- od 200 % - poniżej 250 % - 1348,00 – 1684,99 zł</w:t>
            </w:r>
            <w:r w:rsidR="00A32D25" w:rsidRPr="005568A9">
              <w:rPr>
                <w:rFonts w:ascii="Calibri" w:hAnsi="Calibri" w:cs="Calibri"/>
                <w:lang w:eastAsia="pl-PL"/>
              </w:rPr>
              <w:t xml:space="preserve"> </w:t>
            </w:r>
            <w:r w:rsidRPr="005568A9">
              <w:rPr>
                <w:rFonts w:ascii="Calibri" w:hAnsi="Calibri" w:cs="Calibri"/>
                <w:lang w:eastAsia="pl-PL"/>
              </w:rPr>
              <w:t>- 3 pkt</w:t>
            </w:r>
          </w:p>
          <w:p w14:paraId="642FBD32" w14:textId="5B498094" w:rsidR="00CB34F2" w:rsidRPr="005568A9" w:rsidRDefault="00CB34F2" w:rsidP="00C13684">
            <w:pPr>
              <w:autoSpaceDE w:val="0"/>
              <w:autoSpaceDN w:val="0"/>
              <w:adjustRightInd w:val="0"/>
              <w:spacing w:after="0" w:line="240" w:lineRule="auto"/>
              <w:jc w:val="center"/>
              <w:rPr>
                <w:rFonts w:ascii="Calibri" w:hAnsi="Calibri" w:cs="Calibri"/>
                <w:lang w:eastAsia="pl-PL"/>
              </w:rPr>
            </w:pPr>
            <w:r w:rsidRPr="005568A9">
              <w:rPr>
                <w:rFonts w:ascii="Calibri" w:hAnsi="Calibri" w:cs="Calibri"/>
                <w:lang w:eastAsia="pl-PL"/>
              </w:rPr>
              <w:lastRenderedPageBreak/>
              <w:t>- od 250 % - poniżej 300 % - od 1685,00 zł – 2021,99 zł -</w:t>
            </w:r>
            <w:r w:rsidR="00A32D25" w:rsidRPr="005568A9">
              <w:rPr>
                <w:rFonts w:ascii="Calibri" w:hAnsi="Calibri" w:cs="Calibri"/>
                <w:lang w:eastAsia="pl-PL"/>
              </w:rPr>
              <w:t xml:space="preserve"> </w:t>
            </w:r>
            <w:r w:rsidRPr="005568A9">
              <w:rPr>
                <w:rFonts w:ascii="Calibri" w:hAnsi="Calibri" w:cs="Calibri"/>
                <w:lang w:eastAsia="pl-PL"/>
              </w:rPr>
              <w:t>2 pkt</w:t>
            </w:r>
          </w:p>
          <w:p w14:paraId="167A0487" w14:textId="4B2A9AA1" w:rsidR="00CB34F2" w:rsidRPr="005568A9" w:rsidRDefault="00CB34F2" w:rsidP="00C13684">
            <w:pPr>
              <w:suppressAutoHyphens/>
              <w:spacing w:after="0" w:line="240" w:lineRule="auto"/>
              <w:jc w:val="center"/>
              <w:rPr>
                <w:rFonts w:ascii="Calibri" w:hAnsi="Calibri" w:cs="Calibri"/>
                <w:lang w:eastAsia="pl-PL"/>
              </w:rPr>
            </w:pPr>
            <w:r w:rsidRPr="005568A9">
              <w:rPr>
                <w:rFonts w:ascii="Calibri" w:hAnsi="Calibri" w:cs="Calibri"/>
                <w:lang w:eastAsia="pl-PL"/>
              </w:rPr>
              <w:t xml:space="preserve">- od 300 % - od 2022,00 zł </w:t>
            </w:r>
            <w:r w:rsidR="00BA68FF">
              <w:rPr>
                <w:rFonts w:ascii="Calibri" w:hAnsi="Calibri" w:cs="Calibri"/>
                <w:lang w:eastAsia="pl-PL"/>
              </w:rPr>
              <w:t xml:space="preserve">- </w:t>
            </w:r>
            <w:r w:rsidRPr="005568A9">
              <w:rPr>
                <w:rFonts w:ascii="Calibri" w:hAnsi="Calibri" w:cs="Calibri"/>
                <w:lang w:eastAsia="pl-PL"/>
              </w:rPr>
              <w:t>1 pkt.</w:t>
            </w:r>
          </w:p>
        </w:tc>
        <w:tc>
          <w:tcPr>
            <w:tcW w:w="4080" w:type="dxa"/>
            <w:shd w:val="clear" w:color="auto" w:fill="auto"/>
            <w:vAlign w:val="center"/>
          </w:tcPr>
          <w:p w14:paraId="620C6EF4" w14:textId="77777777" w:rsidR="00CB34F2" w:rsidRPr="005568A9" w:rsidRDefault="00C13684" w:rsidP="00CB34F2">
            <w:pPr>
              <w:suppressAutoHyphens/>
              <w:spacing w:after="0" w:line="240" w:lineRule="auto"/>
              <w:jc w:val="center"/>
              <w:rPr>
                <w:rFonts w:ascii="Calibri" w:hAnsi="Calibri" w:cs="Calibri"/>
                <w:lang w:eastAsia="pl-PL"/>
              </w:rPr>
            </w:pPr>
            <w:r w:rsidRPr="005568A9">
              <w:rPr>
                <w:rFonts w:ascii="Calibri" w:hAnsi="Calibri" w:cs="Calibri"/>
                <w:lang w:eastAsia="pl-PL"/>
              </w:rPr>
              <w:lastRenderedPageBreak/>
              <w:t>Na podstawie formularza zgłoszeniowego</w:t>
            </w:r>
          </w:p>
        </w:tc>
        <w:tc>
          <w:tcPr>
            <w:tcW w:w="1159" w:type="dxa"/>
            <w:shd w:val="clear" w:color="auto" w:fill="auto"/>
            <w:vAlign w:val="center"/>
          </w:tcPr>
          <w:p w14:paraId="12098486" w14:textId="5CA04EB7" w:rsidR="00CB34F2" w:rsidRPr="005568A9" w:rsidRDefault="00C13684" w:rsidP="00CB34F2">
            <w:pPr>
              <w:suppressAutoHyphens/>
              <w:spacing w:after="0" w:line="240" w:lineRule="auto"/>
              <w:jc w:val="center"/>
              <w:rPr>
                <w:rFonts w:ascii="Calibri" w:hAnsi="Calibri" w:cs="Calibri"/>
                <w:lang w:eastAsia="pl-PL"/>
              </w:rPr>
            </w:pPr>
            <w:r w:rsidRPr="005568A9">
              <w:rPr>
                <w:rFonts w:ascii="Calibri" w:hAnsi="Calibri" w:cs="Calibri"/>
                <w:lang w:eastAsia="pl-PL"/>
              </w:rPr>
              <w:t>1</w:t>
            </w:r>
            <w:r w:rsidR="00A32D25" w:rsidRPr="005568A9">
              <w:rPr>
                <w:rFonts w:ascii="Calibri" w:hAnsi="Calibri" w:cs="Calibri"/>
                <w:lang w:eastAsia="pl-PL"/>
              </w:rPr>
              <w:t xml:space="preserve"> -</w:t>
            </w:r>
            <w:r w:rsidRPr="005568A9">
              <w:rPr>
                <w:rFonts w:ascii="Calibri" w:hAnsi="Calibri" w:cs="Calibri"/>
                <w:lang w:eastAsia="pl-PL"/>
              </w:rPr>
              <w:t xml:space="preserve"> 6</w:t>
            </w:r>
          </w:p>
        </w:tc>
      </w:tr>
    </w:tbl>
    <w:p w14:paraId="007E11DC" w14:textId="77777777" w:rsidR="00CE57B3" w:rsidRPr="005568A9" w:rsidRDefault="00CE57B3" w:rsidP="00CE57B3">
      <w:pPr>
        <w:suppressAutoHyphens/>
        <w:spacing w:after="0" w:line="240" w:lineRule="auto"/>
        <w:rPr>
          <w:rFonts w:ascii="Calibri" w:hAnsi="Calibri" w:cs="Calibri"/>
          <w:lang w:eastAsia="pl-PL"/>
        </w:rPr>
      </w:pPr>
    </w:p>
    <w:p w14:paraId="7F7FE788"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Na podstawie zebranych informacji i przypisanych im danych punktowych Komisja Rekrutacyjna utworzy listę osób zakwalifikowanych. </w:t>
      </w:r>
    </w:p>
    <w:p w14:paraId="68E2389A"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W przypadku dużego zainteresowania projektem zostanie stworzona lista rezerwowa (zostanie wykorzystana, jeżeli któryś z zakwalifikowanych uczestników projektu zrezygnuje z udziału w nim). </w:t>
      </w:r>
    </w:p>
    <w:p w14:paraId="49A25C6A"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W przypadku uzyskania takiej samej liczby punktów przez kilku kandydatów decyduje data wpływu karty zgłoszenia. </w:t>
      </w:r>
    </w:p>
    <w:p w14:paraId="74C01AA2" w14:textId="77777777" w:rsidR="002F125A" w:rsidRPr="005568A9" w:rsidRDefault="002F125A" w:rsidP="0007551A">
      <w:pPr>
        <w:numPr>
          <w:ilvl w:val="0"/>
          <w:numId w:val="9"/>
        </w:numPr>
        <w:suppressAutoHyphens/>
        <w:spacing w:after="0" w:line="240" w:lineRule="auto"/>
        <w:ind w:left="284"/>
        <w:jc w:val="both"/>
        <w:rPr>
          <w:rFonts w:ascii="Calibri" w:hAnsi="Calibri" w:cs="Calibri"/>
          <w:lang w:eastAsia="zh-CN"/>
        </w:rPr>
      </w:pPr>
      <w:bookmarkStart w:id="6" w:name="_Hlk75166953"/>
      <w:r w:rsidRPr="005568A9">
        <w:rPr>
          <w:rFonts w:ascii="Calibri" w:hAnsi="Calibri" w:cs="Calibri"/>
          <w:lang w:eastAsia="pl-PL"/>
        </w:rPr>
        <w:t xml:space="preserve">Istnieje możliwość przyjęcia większej liczby dzieci niż założono w projekcie za zgodą </w:t>
      </w:r>
      <w:r w:rsidR="008A5EED" w:rsidRPr="005568A9">
        <w:rPr>
          <w:rFonts w:ascii="Calibri" w:hAnsi="Calibri" w:cs="Calibri"/>
          <w:lang w:eastAsia="pl-PL"/>
        </w:rPr>
        <w:t>Zarządu Stowarzyszenia</w:t>
      </w:r>
      <w:r w:rsidRPr="005568A9">
        <w:rPr>
          <w:rFonts w:ascii="Calibri" w:hAnsi="Calibri" w:cs="Calibri"/>
          <w:lang w:eastAsia="pl-PL"/>
        </w:rPr>
        <w:t xml:space="preserve"> pod warunkiem</w:t>
      </w:r>
      <w:r w:rsidR="008A5EED" w:rsidRPr="005568A9">
        <w:rPr>
          <w:rFonts w:ascii="Calibri" w:hAnsi="Calibri" w:cs="Calibri"/>
          <w:lang w:eastAsia="pl-PL"/>
        </w:rPr>
        <w:t>,</w:t>
      </w:r>
      <w:r w:rsidRPr="005568A9">
        <w:rPr>
          <w:rFonts w:ascii="Calibri" w:hAnsi="Calibri" w:cs="Calibri"/>
          <w:lang w:eastAsia="pl-PL"/>
        </w:rPr>
        <w:t xml:space="preserve"> iż oferowane w ramach projektu wsparcie będzie udzielone na tym samym poziomie/nie ulegnie pogorszeniu</w:t>
      </w:r>
      <w:bookmarkEnd w:id="6"/>
      <w:r w:rsidR="00F05785" w:rsidRPr="005568A9">
        <w:rPr>
          <w:rFonts w:ascii="Calibri" w:hAnsi="Calibri" w:cs="Calibri"/>
          <w:lang w:eastAsia="pl-PL"/>
        </w:rPr>
        <w:t>.</w:t>
      </w:r>
    </w:p>
    <w:p w14:paraId="08CAA7AD"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O kolejności przyjęcia dziecka do </w:t>
      </w:r>
      <w:r w:rsidR="002F125A" w:rsidRPr="005568A9">
        <w:rPr>
          <w:rFonts w:ascii="Calibri" w:hAnsi="Calibri" w:cs="Calibri"/>
          <w:lang w:eastAsia="pl-PL"/>
        </w:rPr>
        <w:t>projektu</w:t>
      </w:r>
      <w:r w:rsidRPr="005568A9">
        <w:rPr>
          <w:rFonts w:ascii="Calibri" w:hAnsi="Calibri" w:cs="Calibri"/>
          <w:lang w:eastAsia="pl-PL"/>
        </w:rPr>
        <w:t xml:space="preserve"> decyduje liczba punktów uzyskanych w postępowaniu rekrutacyjnym. </w:t>
      </w:r>
    </w:p>
    <w:p w14:paraId="618F3DD6" w14:textId="5FCB57BD" w:rsidR="00CE57B3" w:rsidRPr="005568A9" w:rsidRDefault="005704CB"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W przypadku kompletu osób kolejne dzieci spełniające warunki</w:t>
      </w:r>
      <w:r w:rsidR="00CE57B3" w:rsidRPr="005568A9">
        <w:rPr>
          <w:rFonts w:ascii="Calibri" w:hAnsi="Calibri" w:cs="Calibri"/>
          <w:lang w:eastAsia="pl-PL"/>
        </w:rPr>
        <w:t xml:space="preserve"> umieszczane są na liście oczekujących i przyjmowane są w miarę zwalniania się miejsc. W takim przypadku </w:t>
      </w:r>
      <w:r w:rsidR="00E600CD" w:rsidRPr="005568A9">
        <w:rPr>
          <w:rFonts w:ascii="Calibri" w:hAnsi="Calibri" w:cs="Calibri"/>
          <w:lang w:eastAsia="pl-PL"/>
        </w:rPr>
        <w:t>M</w:t>
      </w:r>
      <w:r w:rsidR="00A610CC" w:rsidRPr="005568A9">
        <w:rPr>
          <w:rFonts w:ascii="Calibri" w:hAnsi="Calibri" w:cs="Calibri"/>
          <w:lang w:eastAsia="pl-PL"/>
        </w:rPr>
        <w:t>en</w:t>
      </w:r>
      <w:r w:rsidR="00E600CD" w:rsidRPr="005568A9">
        <w:rPr>
          <w:rFonts w:ascii="Calibri" w:hAnsi="Calibri" w:cs="Calibri"/>
          <w:lang w:eastAsia="pl-PL"/>
        </w:rPr>
        <w:t>ager</w:t>
      </w:r>
      <w:r w:rsidR="00CE57B3" w:rsidRPr="005568A9">
        <w:rPr>
          <w:rFonts w:ascii="Calibri" w:hAnsi="Calibri" w:cs="Calibri"/>
          <w:lang w:eastAsia="pl-PL"/>
        </w:rPr>
        <w:t xml:space="preserve"> zawiadamia </w:t>
      </w:r>
      <w:r w:rsidRPr="005568A9">
        <w:rPr>
          <w:rFonts w:ascii="Calibri" w:hAnsi="Calibri" w:cs="Calibri"/>
          <w:lang w:eastAsia="pl-PL"/>
        </w:rPr>
        <w:t xml:space="preserve">rodzica/opiekuna prawnego </w:t>
      </w:r>
      <w:r w:rsidR="00CE57B3" w:rsidRPr="005568A9">
        <w:rPr>
          <w:rFonts w:ascii="Calibri" w:hAnsi="Calibri" w:cs="Calibri"/>
          <w:lang w:eastAsia="pl-PL"/>
        </w:rPr>
        <w:t>kolejn</w:t>
      </w:r>
      <w:r w:rsidRPr="005568A9">
        <w:rPr>
          <w:rFonts w:ascii="Calibri" w:hAnsi="Calibri" w:cs="Calibri"/>
          <w:lang w:eastAsia="pl-PL"/>
        </w:rPr>
        <w:t>ej</w:t>
      </w:r>
      <w:r w:rsidR="00CE57B3" w:rsidRPr="005568A9">
        <w:rPr>
          <w:rFonts w:ascii="Calibri" w:hAnsi="Calibri" w:cs="Calibri"/>
          <w:lang w:eastAsia="pl-PL"/>
        </w:rPr>
        <w:t xml:space="preserve"> osob</w:t>
      </w:r>
      <w:r w:rsidRPr="005568A9">
        <w:rPr>
          <w:rFonts w:ascii="Calibri" w:hAnsi="Calibri" w:cs="Calibri"/>
          <w:lang w:eastAsia="pl-PL"/>
        </w:rPr>
        <w:t>y</w:t>
      </w:r>
      <w:r w:rsidR="00CE57B3" w:rsidRPr="005568A9">
        <w:rPr>
          <w:rFonts w:ascii="Calibri" w:hAnsi="Calibri" w:cs="Calibri"/>
          <w:lang w:eastAsia="pl-PL"/>
        </w:rPr>
        <w:t xml:space="preserve"> z listy oczekujących o możliwości przyjęcia dziecka i uzgadnia dokładny termin jego przyjęcia.</w:t>
      </w:r>
    </w:p>
    <w:p w14:paraId="4F44181A" w14:textId="6FCBC211" w:rsidR="00CE57B3" w:rsidRPr="005568A9" w:rsidRDefault="00E600CD"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zh-CN"/>
        </w:rPr>
        <w:t>Niepubliczny Punkt Przedszkolny „Przedszkolandia” w Sadowiu</w:t>
      </w:r>
      <w:r w:rsidR="00F05785" w:rsidRPr="005568A9">
        <w:rPr>
          <w:rFonts w:ascii="Calibri" w:hAnsi="Calibri" w:cs="Calibri"/>
          <w:lang w:eastAsia="zh-CN"/>
        </w:rPr>
        <w:t xml:space="preserve"> </w:t>
      </w:r>
      <w:r w:rsidR="00CE57B3" w:rsidRPr="005568A9">
        <w:rPr>
          <w:rFonts w:ascii="Calibri" w:hAnsi="Calibri" w:cs="Calibri"/>
          <w:lang w:eastAsia="pl-PL"/>
        </w:rPr>
        <w:t>prowadzi rejestr złożonych do</w:t>
      </w:r>
      <w:r w:rsidR="005568A9">
        <w:rPr>
          <w:rFonts w:ascii="Calibri" w:hAnsi="Calibri" w:cs="Calibri"/>
          <w:lang w:eastAsia="pl-PL"/>
        </w:rPr>
        <w:t> </w:t>
      </w:r>
      <w:r w:rsidR="002F125A" w:rsidRPr="005568A9">
        <w:rPr>
          <w:rFonts w:ascii="Calibri" w:hAnsi="Calibri" w:cs="Calibri"/>
          <w:lang w:eastAsia="pl-PL"/>
        </w:rPr>
        <w:t>projektu</w:t>
      </w:r>
      <w:r w:rsidR="00CE57B3" w:rsidRPr="005568A9">
        <w:rPr>
          <w:rFonts w:ascii="Calibri" w:hAnsi="Calibri" w:cs="Calibri"/>
          <w:lang w:eastAsia="pl-PL"/>
        </w:rPr>
        <w:t xml:space="preserve"> </w:t>
      </w:r>
      <w:r w:rsidR="005704CB" w:rsidRPr="005568A9">
        <w:rPr>
          <w:rFonts w:ascii="Calibri" w:hAnsi="Calibri" w:cs="Calibri"/>
          <w:lang w:eastAsia="pl-PL"/>
        </w:rPr>
        <w:t>formularzy zgłoszeniowych</w:t>
      </w:r>
      <w:r w:rsidR="00CE57B3" w:rsidRPr="005568A9">
        <w:rPr>
          <w:rFonts w:ascii="Calibri" w:hAnsi="Calibri" w:cs="Calibri"/>
          <w:lang w:eastAsia="pl-PL"/>
        </w:rPr>
        <w:t xml:space="preserve"> i listę oczekujących.</w:t>
      </w:r>
    </w:p>
    <w:p w14:paraId="025D83BA" w14:textId="6C30A52F"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eastAsia="Times New Roman" w:hAnsi="Calibri" w:cs="Calibri"/>
        </w:rPr>
        <w:t xml:space="preserve">W przypadku wątpliwości </w:t>
      </w:r>
      <w:r w:rsidR="00442DAE" w:rsidRPr="005568A9">
        <w:rPr>
          <w:rFonts w:ascii="Calibri" w:eastAsia="Times New Roman" w:hAnsi="Calibri" w:cs="Calibri"/>
        </w:rPr>
        <w:t xml:space="preserve">Komisji Rekrutacyjnej, co do poprawności danych zawartych </w:t>
      </w:r>
      <w:r w:rsidR="003E3D32" w:rsidRPr="005568A9">
        <w:rPr>
          <w:rFonts w:ascii="Calibri" w:eastAsia="Times New Roman" w:hAnsi="Calibri" w:cs="Calibri"/>
        </w:rPr>
        <w:br/>
      </w:r>
      <w:r w:rsidR="00442DAE" w:rsidRPr="005568A9">
        <w:rPr>
          <w:rFonts w:ascii="Calibri" w:eastAsia="Times New Roman" w:hAnsi="Calibri" w:cs="Calibri"/>
        </w:rPr>
        <w:t xml:space="preserve">w formularzu zgłoszeniowym </w:t>
      </w:r>
      <w:r w:rsidRPr="005568A9">
        <w:rPr>
          <w:rFonts w:ascii="Calibri" w:eastAsia="Times New Roman" w:hAnsi="Calibri" w:cs="Calibri"/>
        </w:rPr>
        <w:t xml:space="preserve">dopuszcza się możliwość konsultacji </w:t>
      </w:r>
      <w:r w:rsidR="00442DAE" w:rsidRPr="005568A9">
        <w:rPr>
          <w:rFonts w:ascii="Calibri" w:eastAsia="Times New Roman" w:hAnsi="Calibri" w:cs="Calibri"/>
        </w:rPr>
        <w:t xml:space="preserve">Komisji z rodzicem/opiekunem prawnym </w:t>
      </w:r>
      <w:r w:rsidRPr="005568A9">
        <w:rPr>
          <w:rFonts w:ascii="Calibri" w:eastAsia="Times New Roman" w:hAnsi="Calibri" w:cs="Calibri"/>
        </w:rPr>
        <w:t>i uzupełnienia dokumentacji</w:t>
      </w:r>
      <w:r w:rsidR="00442DAE" w:rsidRPr="005568A9">
        <w:rPr>
          <w:rFonts w:ascii="Calibri" w:eastAsia="Times New Roman" w:hAnsi="Calibri" w:cs="Calibri"/>
        </w:rPr>
        <w:t xml:space="preserve"> </w:t>
      </w:r>
      <w:r w:rsidRPr="005568A9">
        <w:rPr>
          <w:rFonts w:ascii="Calibri" w:eastAsia="Times New Roman" w:hAnsi="Calibri" w:cs="Calibri"/>
        </w:rPr>
        <w:t>o zaświadczenia/dokumenty potwierdzające dane przedstawione w formularzu zgłoszeniowym.</w:t>
      </w:r>
    </w:p>
    <w:p w14:paraId="589327B9"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Przyjęcia do </w:t>
      </w:r>
      <w:r w:rsidR="002F125A" w:rsidRPr="005568A9">
        <w:rPr>
          <w:rFonts w:ascii="Calibri" w:hAnsi="Calibri" w:cs="Calibri"/>
          <w:lang w:eastAsia="pl-PL"/>
        </w:rPr>
        <w:t>projektu</w:t>
      </w:r>
      <w:r w:rsidRPr="005568A9">
        <w:rPr>
          <w:rFonts w:ascii="Calibri" w:hAnsi="Calibri" w:cs="Calibri"/>
          <w:lang w:eastAsia="pl-PL"/>
        </w:rPr>
        <w:t xml:space="preserve"> odbywają się w miarę posiadania wolnych miejsc przez cały okres realizacji projektu. </w:t>
      </w:r>
    </w:p>
    <w:p w14:paraId="2067C40B" w14:textId="77777777"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 xml:space="preserve">W przypadku braku wymaganej liczby chętnych akcja promocyjna i informacyjna zostanie powtórzona. </w:t>
      </w:r>
    </w:p>
    <w:p w14:paraId="47D8B0B0" w14:textId="3045F9DA"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lang w:eastAsia="pl-PL"/>
        </w:rPr>
        <w:t>Kryteria dostępu</w:t>
      </w:r>
      <w:r w:rsidR="00442DAE" w:rsidRPr="005568A9">
        <w:rPr>
          <w:rFonts w:ascii="Calibri" w:hAnsi="Calibri" w:cs="Calibri"/>
          <w:lang w:eastAsia="pl-PL"/>
        </w:rPr>
        <w:t xml:space="preserve"> podstawowe</w:t>
      </w:r>
      <w:r w:rsidRPr="005568A9">
        <w:rPr>
          <w:rFonts w:ascii="Calibri" w:hAnsi="Calibri" w:cs="Calibri"/>
          <w:lang w:eastAsia="pl-PL"/>
        </w:rPr>
        <w:t xml:space="preserve"> i </w:t>
      </w:r>
      <w:r w:rsidR="00442DAE" w:rsidRPr="005568A9">
        <w:rPr>
          <w:rFonts w:ascii="Calibri" w:hAnsi="Calibri" w:cs="Calibri"/>
          <w:lang w:eastAsia="pl-PL"/>
        </w:rPr>
        <w:t>dodatkowe</w:t>
      </w:r>
      <w:r w:rsidRPr="005568A9">
        <w:rPr>
          <w:rFonts w:ascii="Calibri" w:hAnsi="Calibri" w:cs="Calibri"/>
          <w:lang w:eastAsia="pl-PL"/>
        </w:rPr>
        <w:t xml:space="preserve"> będą weryfikowane przez Komisję Rekrutacyjną na</w:t>
      </w:r>
      <w:r w:rsidR="005568A9">
        <w:rPr>
          <w:rFonts w:ascii="Calibri" w:hAnsi="Calibri" w:cs="Calibri"/>
          <w:lang w:eastAsia="pl-PL"/>
        </w:rPr>
        <w:t> </w:t>
      </w:r>
      <w:r w:rsidRPr="005568A9">
        <w:rPr>
          <w:rFonts w:ascii="Calibri" w:hAnsi="Calibri" w:cs="Calibri"/>
          <w:lang w:eastAsia="pl-PL"/>
        </w:rPr>
        <w:t xml:space="preserve">podstawie formularzy zgłoszeniowych i innych dokumentów rekrutacyjnych. </w:t>
      </w:r>
    </w:p>
    <w:p w14:paraId="5EFF2FD8" w14:textId="1EE5405B" w:rsidR="00E600CD"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eastAsia="Times New Roman" w:hAnsi="Calibri" w:cs="Calibri"/>
          <w:lang w:eastAsia="pl-PL"/>
        </w:rPr>
        <w:t>Proces rekrutacji uwzględnia zasady równych szans, w tym równości płci i niedyskryminacji. Dla osób zakwalifikowanych z niepełnosprawnościami w projekcie przewidziano usprawni</w:t>
      </w:r>
      <w:r w:rsidR="00442DAE" w:rsidRPr="005568A9">
        <w:rPr>
          <w:rFonts w:ascii="Calibri" w:eastAsia="Times New Roman" w:hAnsi="Calibri" w:cs="Calibri"/>
          <w:lang w:eastAsia="pl-PL"/>
        </w:rPr>
        <w:t>e</w:t>
      </w:r>
      <w:r w:rsidRPr="005568A9">
        <w:rPr>
          <w:rFonts w:ascii="Calibri" w:eastAsia="Times New Roman" w:hAnsi="Calibri" w:cs="Calibri"/>
          <w:lang w:eastAsia="pl-PL"/>
        </w:rPr>
        <w:t>nia zgodnie ze zdiagnozowanymi potrzebami tych osób.</w:t>
      </w:r>
    </w:p>
    <w:p w14:paraId="7EDB5E7C" w14:textId="4B52A22D" w:rsidR="00CE57B3" w:rsidRPr="005568A9" w:rsidRDefault="00CE57B3" w:rsidP="0007551A">
      <w:pPr>
        <w:numPr>
          <w:ilvl w:val="0"/>
          <w:numId w:val="9"/>
        </w:numPr>
        <w:suppressAutoHyphens/>
        <w:spacing w:after="0" w:line="240" w:lineRule="auto"/>
        <w:ind w:left="284"/>
        <w:jc w:val="both"/>
        <w:rPr>
          <w:rFonts w:ascii="Calibri" w:hAnsi="Calibri" w:cs="Calibri"/>
          <w:lang w:eastAsia="zh-CN"/>
        </w:rPr>
      </w:pPr>
      <w:r w:rsidRPr="005568A9">
        <w:rPr>
          <w:rFonts w:ascii="Calibri" w:hAnsi="Calibri" w:cs="Calibri"/>
          <w:color w:val="000000"/>
          <w:lang w:eastAsia="pl-PL"/>
        </w:rPr>
        <w:t xml:space="preserve">W przypadku osób z niepełnosprawnościami </w:t>
      </w:r>
      <w:r w:rsidR="006A4BBD" w:rsidRPr="005568A9">
        <w:rPr>
          <w:rFonts w:ascii="Calibri" w:hAnsi="Calibri" w:cs="Calibri"/>
          <w:color w:val="000000"/>
          <w:lang w:eastAsia="pl-PL"/>
        </w:rPr>
        <w:t>Stowarzyszenie udziela</w:t>
      </w:r>
      <w:r w:rsidRPr="005568A9">
        <w:rPr>
          <w:rFonts w:ascii="Calibri" w:hAnsi="Calibri" w:cs="Calibri"/>
          <w:color w:val="000000"/>
          <w:lang w:eastAsia="pl-PL"/>
        </w:rPr>
        <w:t xml:space="preserve"> wyjaśnień zapewniając tłumacza migowego. Warunkiem koniecznym jest wcześniejsze zgłoszenie i umówienie spotkania</w:t>
      </w:r>
      <w:r w:rsidRPr="005568A9">
        <w:rPr>
          <w:rFonts w:ascii="Calibri" w:hAnsi="Calibri" w:cs="Calibri"/>
          <w:lang w:eastAsia="pl-PL"/>
        </w:rPr>
        <w:t xml:space="preserve">. </w:t>
      </w:r>
    </w:p>
    <w:p w14:paraId="40C4C644" w14:textId="0119AAD3" w:rsidR="00CE57B3" w:rsidRPr="005568A9" w:rsidRDefault="006A4BBD" w:rsidP="0007551A">
      <w:pPr>
        <w:numPr>
          <w:ilvl w:val="0"/>
          <w:numId w:val="9"/>
        </w:numPr>
        <w:suppressAutoHyphens/>
        <w:spacing w:after="0" w:line="240" w:lineRule="auto"/>
        <w:ind w:left="284"/>
        <w:jc w:val="both"/>
        <w:rPr>
          <w:rFonts w:ascii="Calibri" w:hAnsi="Calibri" w:cs="Calibri"/>
          <w:lang w:eastAsia="zh-CN"/>
        </w:rPr>
      </w:pPr>
      <w:r w:rsidRPr="005568A9">
        <w:rPr>
          <w:rFonts w:ascii="Calibri" w:eastAsia="Times New Roman" w:hAnsi="Calibri" w:cs="Calibri"/>
          <w:lang w:eastAsia="pl-PL"/>
        </w:rPr>
        <w:t>Rodzic/opiekun prawny k</w:t>
      </w:r>
      <w:r w:rsidR="00CE57B3" w:rsidRPr="005568A9">
        <w:rPr>
          <w:rFonts w:ascii="Calibri" w:eastAsia="Times New Roman" w:hAnsi="Calibri" w:cs="Calibri"/>
          <w:lang w:eastAsia="pl-PL"/>
        </w:rPr>
        <w:t>ażd</w:t>
      </w:r>
      <w:r w:rsidRPr="005568A9">
        <w:rPr>
          <w:rFonts w:ascii="Calibri" w:eastAsia="Times New Roman" w:hAnsi="Calibri" w:cs="Calibri"/>
          <w:lang w:eastAsia="pl-PL"/>
        </w:rPr>
        <w:t>ego</w:t>
      </w:r>
      <w:r w:rsidR="00CE57B3" w:rsidRPr="005568A9">
        <w:rPr>
          <w:rFonts w:ascii="Calibri" w:eastAsia="Times New Roman" w:hAnsi="Calibri" w:cs="Calibri"/>
          <w:lang w:eastAsia="pl-PL"/>
        </w:rPr>
        <w:t xml:space="preserve"> uczestnik</w:t>
      </w:r>
      <w:r w:rsidRPr="005568A9">
        <w:rPr>
          <w:rFonts w:ascii="Calibri" w:eastAsia="Times New Roman" w:hAnsi="Calibri" w:cs="Calibri"/>
          <w:lang w:eastAsia="pl-PL"/>
        </w:rPr>
        <w:t>a</w:t>
      </w:r>
      <w:r w:rsidR="00CE57B3" w:rsidRPr="005568A9">
        <w:rPr>
          <w:rFonts w:ascii="Calibri" w:eastAsia="Times New Roman" w:hAnsi="Calibri" w:cs="Calibri"/>
          <w:lang w:eastAsia="pl-PL"/>
        </w:rPr>
        <w:t>/uczestniczk</w:t>
      </w:r>
      <w:r w:rsidRPr="005568A9">
        <w:rPr>
          <w:rFonts w:ascii="Calibri" w:eastAsia="Times New Roman" w:hAnsi="Calibri" w:cs="Calibri"/>
          <w:lang w:eastAsia="pl-PL"/>
        </w:rPr>
        <w:t>i</w:t>
      </w:r>
      <w:r w:rsidR="00CE57B3" w:rsidRPr="005568A9">
        <w:rPr>
          <w:rFonts w:ascii="Calibri" w:eastAsia="Times New Roman" w:hAnsi="Calibri" w:cs="Calibri"/>
          <w:lang w:eastAsia="pl-PL"/>
        </w:rPr>
        <w:t xml:space="preserve"> projektu dostarczy w momencie przystąpienia do projektu oświadczenie o niekorzystaniu z tego typu wsparcia w innych projektach współfinansowanych przez Unię Europejską w ramach EFS (oświadczenie stanowi element deklaracji uczestnika – zał. nr 1 do formularza zgłoszeniowego). </w:t>
      </w:r>
    </w:p>
    <w:p w14:paraId="57F6E50F" w14:textId="77777777" w:rsidR="00CE57B3" w:rsidRPr="005568A9" w:rsidRDefault="00CE57B3" w:rsidP="00CE57B3">
      <w:pPr>
        <w:suppressAutoHyphens/>
        <w:spacing w:after="0" w:line="240" w:lineRule="auto"/>
        <w:jc w:val="both"/>
        <w:rPr>
          <w:rFonts w:ascii="Calibri" w:eastAsia="Times New Roman" w:hAnsi="Calibri" w:cs="Calibri"/>
          <w:color w:val="FF0000"/>
          <w:lang w:eastAsia="pl-PL"/>
        </w:rPr>
      </w:pPr>
    </w:p>
    <w:p w14:paraId="636DC570" w14:textId="50B2AFE0" w:rsidR="00CE57B3" w:rsidRDefault="00CE57B3" w:rsidP="00CE57B3">
      <w:pPr>
        <w:suppressAutoHyphens/>
        <w:spacing w:after="0" w:line="240" w:lineRule="auto"/>
        <w:jc w:val="center"/>
        <w:rPr>
          <w:rFonts w:ascii="Calibri" w:eastAsia="Times New Roman" w:hAnsi="Calibri" w:cs="Calibri"/>
          <w:b/>
          <w:lang w:eastAsia="pl-PL"/>
        </w:rPr>
      </w:pPr>
      <w:r w:rsidRPr="005568A9">
        <w:rPr>
          <w:rFonts w:ascii="Calibri" w:eastAsia="Times New Roman" w:hAnsi="Calibri" w:cs="Calibri"/>
          <w:b/>
          <w:bCs/>
          <w:lang w:eastAsia="pl-PL"/>
        </w:rPr>
        <w:t>§ 4</w:t>
      </w:r>
      <w:r w:rsidR="00564D5C">
        <w:rPr>
          <w:rFonts w:ascii="Calibri" w:eastAsia="Times New Roman" w:hAnsi="Calibri" w:cs="Calibri"/>
          <w:b/>
          <w:bCs/>
          <w:lang w:eastAsia="pl-PL"/>
        </w:rPr>
        <w:t xml:space="preserve">. </w:t>
      </w:r>
      <w:r w:rsidRPr="005568A9">
        <w:rPr>
          <w:rFonts w:ascii="Calibri" w:eastAsia="Times New Roman" w:hAnsi="Calibri" w:cs="Calibri"/>
          <w:b/>
          <w:lang w:eastAsia="pl-PL"/>
        </w:rPr>
        <w:t>KOMISJA REKRUTACYJNA</w:t>
      </w:r>
    </w:p>
    <w:p w14:paraId="1376F8CE" w14:textId="77777777" w:rsidR="005568A9" w:rsidRPr="005568A9" w:rsidRDefault="005568A9" w:rsidP="00CE57B3">
      <w:pPr>
        <w:suppressAutoHyphens/>
        <w:spacing w:after="0" w:line="240" w:lineRule="auto"/>
        <w:jc w:val="center"/>
        <w:rPr>
          <w:rFonts w:ascii="Calibri" w:hAnsi="Calibri" w:cs="Calibri"/>
          <w:lang w:eastAsia="zh-CN"/>
        </w:rPr>
      </w:pPr>
    </w:p>
    <w:p w14:paraId="053C399A" w14:textId="77777777" w:rsidR="00CE57B3" w:rsidRPr="005568A9" w:rsidRDefault="00CE57B3" w:rsidP="0007551A">
      <w:pPr>
        <w:numPr>
          <w:ilvl w:val="0"/>
          <w:numId w:val="10"/>
        </w:numPr>
        <w:suppressAutoHyphens/>
        <w:spacing w:after="0" w:line="240" w:lineRule="auto"/>
        <w:ind w:left="426"/>
        <w:jc w:val="both"/>
        <w:rPr>
          <w:rFonts w:ascii="Calibri" w:hAnsi="Calibri" w:cs="Calibri"/>
          <w:lang w:eastAsia="zh-CN"/>
        </w:rPr>
      </w:pPr>
      <w:r w:rsidRPr="005568A9">
        <w:rPr>
          <w:rFonts w:ascii="Calibri" w:hAnsi="Calibri" w:cs="Calibri"/>
          <w:lang w:eastAsia="pl-PL"/>
        </w:rPr>
        <w:t xml:space="preserve">Komisję Rekrutacyjną powołuje </w:t>
      </w:r>
      <w:r w:rsidR="00E600CD" w:rsidRPr="005568A9">
        <w:rPr>
          <w:rFonts w:ascii="Calibri" w:hAnsi="Calibri" w:cs="Calibri"/>
          <w:lang w:eastAsia="pl-PL"/>
        </w:rPr>
        <w:t>uchwałą Zarząd Stowarzyszenia Na Rzecz Rozwoju Gminy Sadowie "RoSa".</w:t>
      </w:r>
    </w:p>
    <w:p w14:paraId="727A693D" w14:textId="77777777" w:rsidR="00CE57B3" w:rsidRPr="005568A9" w:rsidRDefault="00CE57B3" w:rsidP="0007551A">
      <w:pPr>
        <w:numPr>
          <w:ilvl w:val="0"/>
          <w:numId w:val="10"/>
        </w:numPr>
        <w:suppressAutoHyphens/>
        <w:spacing w:after="0" w:line="240" w:lineRule="auto"/>
        <w:ind w:left="426"/>
        <w:jc w:val="both"/>
        <w:rPr>
          <w:rFonts w:ascii="Calibri" w:hAnsi="Calibri" w:cs="Calibri"/>
          <w:lang w:eastAsia="zh-CN"/>
        </w:rPr>
      </w:pPr>
      <w:r w:rsidRPr="005568A9">
        <w:rPr>
          <w:rFonts w:ascii="Calibri" w:hAnsi="Calibri" w:cs="Calibri"/>
          <w:lang w:eastAsia="pl-PL"/>
        </w:rPr>
        <w:t>Komisja Rekrutacyjna dokonuje weryfikacji zło</w:t>
      </w:r>
      <w:r w:rsidRPr="005568A9">
        <w:rPr>
          <w:rFonts w:ascii="Calibri" w:eastAsia="TimesNewRoman" w:hAnsi="Calibri" w:cs="Calibri"/>
          <w:lang w:eastAsia="pl-PL"/>
        </w:rPr>
        <w:t>ż</w:t>
      </w:r>
      <w:r w:rsidRPr="005568A9">
        <w:rPr>
          <w:rFonts w:ascii="Calibri" w:hAnsi="Calibri" w:cs="Calibri"/>
          <w:lang w:eastAsia="pl-PL"/>
        </w:rPr>
        <w:t>onych dokumentów.</w:t>
      </w:r>
    </w:p>
    <w:p w14:paraId="500615CF" w14:textId="0FBAED47" w:rsidR="00CE57B3" w:rsidRPr="005568A9" w:rsidRDefault="00CE57B3" w:rsidP="0007551A">
      <w:pPr>
        <w:numPr>
          <w:ilvl w:val="0"/>
          <w:numId w:val="10"/>
        </w:numPr>
        <w:suppressAutoHyphens/>
        <w:spacing w:after="0" w:line="240" w:lineRule="auto"/>
        <w:ind w:left="426"/>
        <w:jc w:val="both"/>
        <w:rPr>
          <w:rFonts w:ascii="Calibri" w:hAnsi="Calibri" w:cs="Calibri"/>
          <w:lang w:eastAsia="zh-CN"/>
        </w:rPr>
      </w:pPr>
      <w:r w:rsidRPr="005568A9">
        <w:rPr>
          <w:rFonts w:ascii="Calibri" w:hAnsi="Calibri" w:cs="Calibri"/>
          <w:lang w:eastAsia="pl-PL"/>
        </w:rPr>
        <w:t xml:space="preserve">Do zadań </w:t>
      </w:r>
      <w:r w:rsidR="006A4BBD" w:rsidRPr="005568A9">
        <w:rPr>
          <w:rFonts w:ascii="Calibri" w:hAnsi="Calibri" w:cs="Calibri"/>
          <w:lang w:eastAsia="pl-PL"/>
        </w:rPr>
        <w:t>K</w:t>
      </w:r>
      <w:r w:rsidRPr="005568A9">
        <w:rPr>
          <w:rFonts w:ascii="Calibri" w:hAnsi="Calibri" w:cs="Calibri"/>
          <w:lang w:eastAsia="pl-PL"/>
        </w:rPr>
        <w:t xml:space="preserve">omisji </w:t>
      </w:r>
      <w:r w:rsidR="006A4BBD" w:rsidRPr="005568A9">
        <w:rPr>
          <w:rFonts w:ascii="Calibri" w:hAnsi="Calibri" w:cs="Calibri"/>
          <w:lang w:eastAsia="pl-PL"/>
        </w:rPr>
        <w:t>R</w:t>
      </w:r>
      <w:r w:rsidRPr="005568A9">
        <w:rPr>
          <w:rFonts w:ascii="Calibri" w:hAnsi="Calibri" w:cs="Calibri"/>
          <w:lang w:eastAsia="pl-PL"/>
        </w:rPr>
        <w:t xml:space="preserve">ekrutacyjnej należy: </w:t>
      </w:r>
    </w:p>
    <w:p w14:paraId="147F958C" w14:textId="77777777" w:rsidR="00CE57B3" w:rsidRPr="005568A9" w:rsidRDefault="00CE57B3" w:rsidP="0007551A">
      <w:pPr>
        <w:numPr>
          <w:ilvl w:val="0"/>
          <w:numId w:val="11"/>
        </w:numPr>
        <w:suppressAutoHyphens/>
        <w:spacing w:after="0" w:line="240" w:lineRule="auto"/>
        <w:jc w:val="both"/>
        <w:rPr>
          <w:rFonts w:ascii="Calibri" w:hAnsi="Calibri" w:cs="Calibri"/>
          <w:lang w:eastAsia="zh-CN"/>
        </w:rPr>
      </w:pPr>
      <w:r w:rsidRPr="005568A9">
        <w:rPr>
          <w:rFonts w:ascii="Calibri" w:hAnsi="Calibri" w:cs="Calibri"/>
          <w:lang w:eastAsia="pl-PL"/>
        </w:rPr>
        <w:t>zebranie kompletu dokumentów niezbędnych do przeprowadzenia rekrutacji,</w:t>
      </w:r>
    </w:p>
    <w:p w14:paraId="7D98CC2F" w14:textId="49235287" w:rsidR="00CE57B3" w:rsidRPr="005568A9" w:rsidRDefault="00CE57B3" w:rsidP="0007551A">
      <w:pPr>
        <w:numPr>
          <w:ilvl w:val="0"/>
          <w:numId w:val="11"/>
        </w:numPr>
        <w:suppressAutoHyphens/>
        <w:spacing w:after="0" w:line="240" w:lineRule="auto"/>
        <w:jc w:val="both"/>
        <w:rPr>
          <w:rFonts w:ascii="Calibri" w:hAnsi="Calibri" w:cs="Calibri"/>
          <w:lang w:eastAsia="zh-CN"/>
        </w:rPr>
      </w:pPr>
      <w:r w:rsidRPr="005568A9">
        <w:rPr>
          <w:rFonts w:ascii="Calibri" w:hAnsi="Calibri" w:cs="Calibri"/>
          <w:lang w:eastAsia="pl-PL"/>
        </w:rPr>
        <w:t>dokonanie weryfikacji zebranych materiałów,</w:t>
      </w:r>
    </w:p>
    <w:p w14:paraId="69DE2D58" w14:textId="77777777" w:rsidR="00CE57B3" w:rsidRPr="005568A9" w:rsidRDefault="00CE57B3" w:rsidP="0007551A">
      <w:pPr>
        <w:numPr>
          <w:ilvl w:val="0"/>
          <w:numId w:val="11"/>
        </w:numPr>
        <w:suppressAutoHyphens/>
        <w:spacing w:after="0" w:line="240" w:lineRule="auto"/>
        <w:jc w:val="both"/>
        <w:rPr>
          <w:rFonts w:ascii="Calibri" w:hAnsi="Calibri" w:cs="Calibri"/>
          <w:lang w:eastAsia="zh-CN"/>
        </w:rPr>
      </w:pPr>
      <w:r w:rsidRPr="005568A9">
        <w:rPr>
          <w:rFonts w:ascii="Calibri" w:hAnsi="Calibri" w:cs="Calibri"/>
          <w:lang w:eastAsia="pl-PL"/>
        </w:rPr>
        <w:t>sporządzenie protokołu z przeprowadzonej rekrutacji.</w:t>
      </w:r>
    </w:p>
    <w:p w14:paraId="0B7E75FE" w14:textId="2CCF9817" w:rsidR="00CE57B3" w:rsidRPr="005568A9" w:rsidRDefault="00CE57B3" w:rsidP="0007551A">
      <w:pPr>
        <w:numPr>
          <w:ilvl w:val="0"/>
          <w:numId w:val="10"/>
        </w:numPr>
        <w:suppressAutoHyphens/>
        <w:spacing w:after="0" w:line="240" w:lineRule="auto"/>
        <w:ind w:left="284" w:hanging="284"/>
        <w:jc w:val="both"/>
        <w:rPr>
          <w:rFonts w:ascii="Calibri" w:hAnsi="Calibri" w:cs="Calibri"/>
          <w:lang w:eastAsia="zh-CN"/>
        </w:rPr>
      </w:pPr>
      <w:r w:rsidRPr="005568A9">
        <w:rPr>
          <w:rFonts w:ascii="Calibri" w:hAnsi="Calibri" w:cs="Calibri"/>
          <w:lang w:eastAsia="pl-PL"/>
        </w:rPr>
        <w:lastRenderedPageBreak/>
        <w:t xml:space="preserve">Warunkiem koniecznym </w:t>
      </w:r>
      <w:r w:rsidR="006A4BBD" w:rsidRPr="005568A9">
        <w:rPr>
          <w:rFonts w:ascii="Calibri" w:hAnsi="Calibri" w:cs="Calibri"/>
          <w:lang w:eastAsia="pl-PL"/>
        </w:rPr>
        <w:t xml:space="preserve">do </w:t>
      </w:r>
      <w:r w:rsidRPr="005568A9">
        <w:rPr>
          <w:rFonts w:ascii="Calibri" w:hAnsi="Calibri" w:cs="Calibri"/>
          <w:lang w:eastAsia="pl-PL"/>
        </w:rPr>
        <w:t xml:space="preserve">zakwalifikowania osoby do projektu jest zgoda </w:t>
      </w:r>
      <w:r w:rsidR="006A4BBD" w:rsidRPr="005568A9">
        <w:rPr>
          <w:rFonts w:ascii="Calibri" w:hAnsi="Calibri" w:cs="Calibri"/>
          <w:lang w:eastAsia="pl-PL"/>
        </w:rPr>
        <w:t xml:space="preserve">rodzica/opiekuna prawnego </w:t>
      </w:r>
      <w:r w:rsidRPr="005568A9">
        <w:rPr>
          <w:rFonts w:ascii="Calibri" w:hAnsi="Calibri" w:cs="Calibri"/>
          <w:lang w:eastAsia="pl-PL"/>
        </w:rPr>
        <w:t>na przetwarzanie danych osobowych. Niepodpisanie ww</w:t>
      </w:r>
      <w:r w:rsidR="003E1B48" w:rsidRPr="005568A9">
        <w:rPr>
          <w:rFonts w:ascii="Calibri" w:hAnsi="Calibri" w:cs="Calibri"/>
          <w:lang w:eastAsia="pl-PL"/>
        </w:rPr>
        <w:t>.</w:t>
      </w:r>
      <w:r w:rsidRPr="005568A9">
        <w:rPr>
          <w:rFonts w:ascii="Calibri" w:hAnsi="Calibri" w:cs="Calibri"/>
          <w:lang w:eastAsia="pl-PL"/>
        </w:rPr>
        <w:t xml:space="preserve"> zgody oznacza brak możliwości przyjęcia do projektu.</w:t>
      </w:r>
    </w:p>
    <w:p w14:paraId="0D814FC4" w14:textId="77777777" w:rsidR="00CE57B3" w:rsidRPr="005568A9" w:rsidRDefault="00CE57B3" w:rsidP="00CE57B3">
      <w:pPr>
        <w:suppressAutoHyphens/>
        <w:spacing w:after="0" w:line="240" w:lineRule="auto"/>
        <w:jc w:val="center"/>
        <w:rPr>
          <w:rFonts w:ascii="Calibri" w:eastAsia="Times New Roman" w:hAnsi="Calibri" w:cs="Calibri"/>
          <w:b/>
          <w:bCs/>
          <w:lang w:eastAsia="pl-PL"/>
        </w:rPr>
      </w:pPr>
    </w:p>
    <w:p w14:paraId="3DC4158D" w14:textId="2DE80E55" w:rsidR="00CE57B3" w:rsidRPr="00564D5C" w:rsidRDefault="00CE57B3" w:rsidP="00564D5C">
      <w:pPr>
        <w:suppressAutoHyphens/>
        <w:spacing w:after="0" w:line="240" w:lineRule="auto"/>
        <w:jc w:val="center"/>
        <w:rPr>
          <w:rFonts w:ascii="Calibri" w:hAnsi="Calibri" w:cs="Calibri"/>
          <w:lang w:eastAsia="zh-CN"/>
        </w:rPr>
      </w:pPr>
      <w:r w:rsidRPr="005568A9">
        <w:rPr>
          <w:rFonts w:ascii="Calibri" w:eastAsia="Times New Roman" w:hAnsi="Calibri" w:cs="Calibri"/>
          <w:b/>
          <w:bCs/>
          <w:lang w:eastAsia="pl-PL"/>
        </w:rPr>
        <w:t>§ 5</w:t>
      </w:r>
      <w:r w:rsidR="00564D5C">
        <w:rPr>
          <w:rFonts w:ascii="Calibri" w:eastAsia="Times New Roman" w:hAnsi="Calibri" w:cs="Calibri"/>
          <w:b/>
          <w:bCs/>
          <w:lang w:eastAsia="pl-PL"/>
        </w:rPr>
        <w:t>.</w:t>
      </w:r>
      <w:r w:rsidR="00564D5C">
        <w:rPr>
          <w:rFonts w:ascii="Calibri" w:hAnsi="Calibri" w:cs="Calibri"/>
          <w:lang w:eastAsia="zh-CN"/>
        </w:rPr>
        <w:t xml:space="preserve"> </w:t>
      </w:r>
      <w:r w:rsidRPr="005568A9">
        <w:rPr>
          <w:rFonts w:ascii="Calibri" w:eastAsia="Times New Roman" w:hAnsi="Calibri" w:cs="Calibri"/>
          <w:b/>
          <w:bCs/>
          <w:lang w:eastAsia="pl-PL"/>
        </w:rPr>
        <w:t>PROCEDURA REKRUTACJI</w:t>
      </w:r>
    </w:p>
    <w:p w14:paraId="1A442C44" w14:textId="77777777" w:rsidR="005568A9" w:rsidRPr="005568A9" w:rsidRDefault="005568A9" w:rsidP="00CE57B3">
      <w:pPr>
        <w:suppressAutoHyphens/>
        <w:spacing w:after="0" w:line="240" w:lineRule="auto"/>
        <w:jc w:val="center"/>
        <w:rPr>
          <w:rFonts w:ascii="Calibri" w:hAnsi="Calibri" w:cs="Calibri"/>
          <w:lang w:eastAsia="zh-CN"/>
        </w:rPr>
      </w:pPr>
    </w:p>
    <w:p w14:paraId="267BA129" w14:textId="5DDB8714" w:rsidR="00F05785" w:rsidRPr="005568A9" w:rsidRDefault="00CE57B3" w:rsidP="00F05785">
      <w:pPr>
        <w:numPr>
          <w:ilvl w:val="0"/>
          <w:numId w:val="16"/>
        </w:numPr>
        <w:tabs>
          <w:tab w:val="clear" w:pos="720"/>
        </w:tabs>
        <w:spacing w:after="0" w:line="240" w:lineRule="auto"/>
        <w:ind w:left="426"/>
        <w:jc w:val="both"/>
        <w:rPr>
          <w:rFonts w:ascii="Calibri" w:eastAsia="Times New Roman" w:hAnsi="Calibri" w:cs="Calibri"/>
        </w:rPr>
      </w:pPr>
      <w:r w:rsidRPr="005568A9">
        <w:rPr>
          <w:rFonts w:ascii="Calibri" w:hAnsi="Calibri" w:cs="Calibri"/>
          <w:lang w:eastAsia="pl-PL"/>
        </w:rPr>
        <w:t xml:space="preserve">Do projektu zostanie zakwalifikowanych </w:t>
      </w:r>
      <w:r w:rsidR="00E600CD" w:rsidRPr="005568A9">
        <w:rPr>
          <w:rFonts w:ascii="Calibri" w:eastAsia="Times New Roman" w:hAnsi="Calibri" w:cs="Calibri"/>
        </w:rPr>
        <w:t>30</w:t>
      </w:r>
      <w:r w:rsidR="00F05785" w:rsidRPr="005568A9">
        <w:rPr>
          <w:rFonts w:ascii="Calibri" w:eastAsia="Times New Roman" w:hAnsi="Calibri" w:cs="Calibri"/>
        </w:rPr>
        <w:t xml:space="preserve"> dzieci (</w:t>
      </w:r>
      <w:r w:rsidR="00E600CD" w:rsidRPr="005568A9">
        <w:rPr>
          <w:rFonts w:ascii="Calibri" w:eastAsia="Times New Roman" w:hAnsi="Calibri" w:cs="Calibri"/>
        </w:rPr>
        <w:t>16</w:t>
      </w:r>
      <w:r w:rsidR="00F05785" w:rsidRPr="005568A9">
        <w:rPr>
          <w:rFonts w:ascii="Calibri" w:eastAsia="Times New Roman" w:hAnsi="Calibri" w:cs="Calibri"/>
        </w:rPr>
        <w:t xml:space="preserve"> dziewcz</w:t>
      </w:r>
      <w:r w:rsidR="00BA68FF">
        <w:rPr>
          <w:rFonts w:ascii="Calibri" w:eastAsia="Times New Roman" w:hAnsi="Calibri" w:cs="Calibri"/>
        </w:rPr>
        <w:t>ynek</w:t>
      </w:r>
      <w:r w:rsidR="00E600CD" w:rsidRPr="005568A9">
        <w:rPr>
          <w:rFonts w:ascii="Calibri" w:eastAsia="Times New Roman" w:hAnsi="Calibri" w:cs="Calibri"/>
        </w:rPr>
        <w:t>,</w:t>
      </w:r>
      <w:r w:rsidR="00F05785" w:rsidRPr="005568A9">
        <w:rPr>
          <w:rFonts w:ascii="Calibri" w:eastAsia="Times New Roman" w:hAnsi="Calibri" w:cs="Calibri"/>
        </w:rPr>
        <w:t xml:space="preserve"> </w:t>
      </w:r>
      <w:r w:rsidR="00E600CD" w:rsidRPr="005568A9">
        <w:rPr>
          <w:rFonts w:ascii="Calibri" w:eastAsia="Times New Roman" w:hAnsi="Calibri" w:cs="Calibri"/>
        </w:rPr>
        <w:t>14</w:t>
      </w:r>
      <w:r w:rsidR="00F05785" w:rsidRPr="005568A9">
        <w:rPr>
          <w:rFonts w:ascii="Calibri" w:eastAsia="Times New Roman" w:hAnsi="Calibri" w:cs="Calibri"/>
        </w:rPr>
        <w:t xml:space="preserve"> chłopców)</w:t>
      </w:r>
      <w:r w:rsidR="00E706E5" w:rsidRPr="005568A9">
        <w:rPr>
          <w:rFonts w:ascii="Calibri" w:eastAsia="Times New Roman" w:hAnsi="Calibri" w:cs="Calibri"/>
        </w:rPr>
        <w:t>,</w:t>
      </w:r>
      <w:r w:rsidR="00F05785" w:rsidRPr="005568A9">
        <w:rPr>
          <w:rFonts w:ascii="Calibri" w:eastAsia="Times New Roman" w:hAnsi="Calibri" w:cs="Calibri"/>
        </w:rPr>
        <w:t xml:space="preserve"> w tym:</w:t>
      </w:r>
    </w:p>
    <w:p w14:paraId="6FE25AB0" w14:textId="481C0574" w:rsidR="00E600CD" w:rsidRPr="005568A9" w:rsidRDefault="00E600CD" w:rsidP="00E600CD">
      <w:pPr>
        <w:spacing w:after="0" w:line="240" w:lineRule="auto"/>
        <w:ind w:left="360"/>
        <w:jc w:val="both"/>
        <w:rPr>
          <w:rFonts w:ascii="Calibri" w:eastAsia="Times New Roman" w:hAnsi="Calibri" w:cs="Calibri"/>
        </w:rPr>
      </w:pPr>
      <w:r w:rsidRPr="005568A9">
        <w:rPr>
          <w:rFonts w:ascii="Calibri" w:eastAsia="Times New Roman" w:hAnsi="Calibri" w:cs="Calibri"/>
        </w:rPr>
        <w:t>- 25 dzieci</w:t>
      </w:r>
      <w:r w:rsidR="00BA68FF">
        <w:rPr>
          <w:rFonts w:ascii="Calibri" w:eastAsia="Times New Roman" w:hAnsi="Calibri" w:cs="Calibri"/>
        </w:rPr>
        <w:t>,</w:t>
      </w:r>
      <w:r w:rsidRPr="005568A9">
        <w:rPr>
          <w:rFonts w:ascii="Calibri" w:eastAsia="Times New Roman" w:hAnsi="Calibri" w:cs="Calibri"/>
        </w:rPr>
        <w:t xml:space="preserve"> tj. 1</w:t>
      </w:r>
      <w:r w:rsidR="00057092" w:rsidRPr="005568A9">
        <w:rPr>
          <w:rFonts w:ascii="Calibri" w:eastAsia="Times New Roman" w:hAnsi="Calibri" w:cs="Calibri"/>
        </w:rPr>
        <w:t>2</w:t>
      </w:r>
      <w:r w:rsidRPr="005568A9">
        <w:rPr>
          <w:rFonts w:ascii="Calibri" w:eastAsia="Times New Roman" w:hAnsi="Calibri" w:cs="Calibri"/>
        </w:rPr>
        <w:t xml:space="preserve"> chłopców, 1</w:t>
      </w:r>
      <w:r w:rsidR="00057092" w:rsidRPr="005568A9">
        <w:rPr>
          <w:rFonts w:ascii="Calibri" w:eastAsia="Times New Roman" w:hAnsi="Calibri" w:cs="Calibri"/>
        </w:rPr>
        <w:t>3</w:t>
      </w:r>
      <w:r w:rsidRPr="005568A9">
        <w:rPr>
          <w:rFonts w:ascii="Calibri" w:eastAsia="Times New Roman" w:hAnsi="Calibri" w:cs="Calibri"/>
        </w:rPr>
        <w:t xml:space="preserve"> dziewczynek zamieszkujących </w:t>
      </w:r>
      <w:r w:rsidR="00BA68FF">
        <w:rPr>
          <w:rFonts w:ascii="Calibri" w:eastAsia="Times New Roman" w:hAnsi="Calibri" w:cs="Calibri"/>
        </w:rPr>
        <w:t>g</w:t>
      </w:r>
      <w:r w:rsidRPr="005568A9">
        <w:rPr>
          <w:rFonts w:ascii="Calibri" w:eastAsia="Times New Roman" w:hAnsi="Calibri" w:cs="Calibri"/>
        </w:rPr>
        <w:t xml:space="preserve">minę Sadowie (dzieci </w:t>
      </w:r>
      <w:r w:rsidR="00E706E5" w:rsidRPr="005568A9">
        <w:rPr>
          <w:rFonts w:ascii="Calibri" w:eastAsia="Times New Roman" w:hAnsi="Calibri" w:cs="Calibri"/>
        </w:rPr>
        <w:t xml:space="preserve">uczęszczające </w:t>
      </w:r>
      <w:r w:rsidRPr="005568A9">
        <w:rPr>
          <w:rFonts w:ascii="Calibri" w:eastAsia="Times New Roman" w:hAnsi="Calibri" w:cs="Calibri"/>
        </w:rPr>
        <w:t>obecnie do Niepublicznego Punktu Przedszkolnego „Przedszkolandia” w Sadowiu). Dzieci te będą korzystać z zajęć dodatkowych organizowanych w projekcie.</w:t>
      </w:r>
    </w:p>
    <w:p w14:paraId="59BE0600" w14:textId="33245A61" w:rsidR="00E600CD" w:rsidRPr="005568A9" w:rsidRDefault="00E600CD" w:rsidP="00E600CD">
      <w:pPr>
        <w:spacing w:after="0" w:line="240" w:lineRule="auto"/>
        <w:ind w:left="360"/>
        <w:jc w:val="both"/>
        <w:rPr>
          <w:rFonts w:ascii="Calibri" w:eastAsia="Times New Roman" w:hAnsi="Calibri" w:cs="Calibri"/>
        </w:rPr>
      </w:pPr>
      <w:r w:rsidRPr="005568A9">
        <w:rPr>
          <w:rFonts w:ascii="Calibri" w:eastAsia="Times New Roman" w:hAnsi="Calibri" w:cs="Calibri"/>
        </w:rPr>
        <w:t>- 5 nowych dzieci (</w:t>
      </w:r>
      <w:r w:rsidR="00057092" w:rsidRPr="005568A9">
        <w:rPr>
          <w:rFonts w:ascii="Calibri" w:eastAsia="Times New Roman" w:hAnsi="Calibri" w:cs="Calibri"/>
        </w:rPr>
        <w:t>2</w:t>
      </w:r>
      <w:r w:rsidRPr="005568A9">
        <w:rPr>
          <w:rFonts w:ascii="Calibri" w:eastAsia="Times New Roman" w:hAnsi="Calibri" w:cs="Calibri"/>
        </w:rPr>
        <w:t xml:space="preserve"> chłopców, </w:t>
      </w:r>
      <w:r w:rsidR="00057092" w:rsidRPr="005568A9">
        <w:rPr>
          <w:rFonts w:ascii="Calibri" w:eastAsia="Times New Roman" w:hAnsi="Calibri" w:cs="Calibri"/>
        </w:rPr>
        <w:t>3</w:t>
      </w:r>
      <w:r w:rsidRPr="005568A9">
        <w:rPr>
          <w:rFonts w:ascii="Calibri" w:eastAsia="Times New Roman" w:hAnsi="Calibri" w:cs="Calibri"/>
        </w:rPr>
        <w:t xml:space="preserve"> dziewczynki)</w:t>
      </w:r>
      <w:r w:rsidR="00E706E5" w:rsidRPr="005568A9">
        <w:rPr>
          <w:rFonts w:ascii="Calibri" w:eastAsia="Times New Roman" w:hAnsi="Calibri" w:cs="Calibri"/>
        </w:rPr>
        <w:t>,</w:t>
      </w:r>
      <w:r w:rsidRPr="005568A9">
        <w:rPr>
          <w:rFonts w:ascii="Calibri" w:eastAsia="Times New Roman" w:hAnsi="Calibri" w:cs="Calibri"/>
        </w:rPr>
        <w:t xml:space="preserve"> które rozpoczną edukację przedszkolną dzięki udziałowi w projekcie.</w:t>
      </w:r>
    </w:p>
    <w:p w14:paraId="69F915C6" w14:textId="77777777" w:rsidR="00F05785" w:rsidRPr="005568A9" w:rsidRDefault="006D3F1B" w:rsidP="00F05785">
      <w:pPr>
        <w:numPr>
          <w:ilvl w:val="0"/>
          <w:numId w:val="16"/>
        </w:numPr>
        <w:tabs>
          <w:tab w:val="clear" w:pos="720"/>
        </w:tabs>
        <w:spacing w:after="0" w:line="240" w:lineRule="auto"/>
        <w:ind w:left="426" w:hanging="426"/>
        <w:jc w:val="both"/>
        <w:rPr>
          <w:rFonts w:ascii="Calibri" w:eastAsia="Times New Roman" w:hAnsi="Calibri" w:cs="Calibri"/>
        </w:rPr>
      </w:pPr>
      <w:r w:rsidRPr="005568A9">
        <w:rPr>
          <w:rFonts w:ascii="Calibri" w:eastAsia="Times New Roman" w:hAnsi="Calibri" w:cs="Calibri"/>
        </w:rPr>
        <w:t xml:space="preserve">Do projektu mogą być przyjmowane dzieci w wieku przedszkolnym. Wychowanie przedszkolne obejmuje dzieci od początku roku szkolnego w roku kalendarzowym, w którym dziecko kończy </w:t>
      </w:r>
      <w:r w:rsidR="00E600CD" w:rsidRPr="005568A9">
        <w:rPr>
          <w:rFonts w:ascii="Calibri" w:eastAsia="Times New Roman" w:hAnsi="Calibri" w:cs="Calibri"/>
        </w:rPr>
        <w:br/>
      </w:r>
      <w:r w:rsidRPr="005568A9">
        <w:rPr>
          <w:rFonts w:ascii="Calibri" w:eastAsia="Times New Roman" w:hAnsi="Calibri" w:cs="Calibri"/>
        </w:rPr>
        <w:t xml:space="preserve">3 lata, do końca roku szkolnego w roku kalendarzowym, w którym dziecko kończy 7 lat. </w:t>
      </w:r>
      <w:r w:rsidR="00C13684" w:rsidRPr="005568A9">
        <w:rPr>
          <w:rFonts w:ascii="Calibri" w:eastAsia="Times New Roman" w:hAnsi="Calibri" w:cs="Calibri"/>
        </w:rPr>
        <w:br/>
      </w:r>
      <w:r w:rsidRPr="005568A9">
        <w:rPr>
          <w:rFonts w:ascii="Calibri" w:eastAsia="Times New Roman" w:hAnsi="Calibri" w:cs="Calibri"/>
        </w:rPr>
        <w:t>W szczególnie uzasadnionych przypadkach wychowaniem przedszkolnym może także zostać objęte dziecko, które ukończyło 2,5 roku</w:t>
      </w:r>
      <w:r w:rsidR="00C13684" w:rsidRPr="005568A9">
        <w:rPr>
          <w:rFonts w:ascii="Calibri" w:eastAsia="Times New Roman" w:hAnsi="Calibri" w:cs="Calibri"/>
        </w:rPr>
        <w:t>.</w:t>
      </w:r>
    </w:p>
    <w:p w14:paraId="13C53CBA" w14:textId="5B670808" w:rsidR="006D3F1B" w:rsidRPr="005568A9" w:rsidRDefault="006D3F1B" w:rsidP="00F05785">
      <w:pPr>
        <w:numPr>
          <w:ilvl w:val="0"/>
          <w:numId w:val="16"/>
        </w:numPr>
        <w:tabs>
          <w:tab w:val="clear" w:pos="720"/>
        </w:tabs>
        <w:spacing w:after="0" w:line="240" w:lineRule="auto"/>
        <w:ind w:left="426" w:hanging="426"/>
        <w:jc w:val="both"/>
        <w:rPr>
          <w:rFonts w:ascii="Calibri" w:eastAsia="Times New Roman" w:hAnsi="Calibri" w:cs="Calibri"/>
        </w:rPr>
      </w:pPr>
      <w:r w:rsidRPr="005568A9">
        <w:rPr>
          <w:rFonts w:ascii="Calibri" w:eastAsia="Times New Roman" w:hAnsi="Calibri" w:cs="Calibri"/>
        </w:rPr>
        <w:t xml:space="preserve">W ramach projektu powstanie </w:t>
      </w:r>
      <w:r w:rsidR="00F05785" w:rsidRPr="005568A9">
        <w:rPr>
          <w:rFonts w:ascii="Calibri" w:eastAsia="Times New Roman" w:hAnsi="Calibri" w:cs="Calibri"/>
        </w:rPr>
        <w:t>nowy oddział przedszkolny</w:t>
      </w:r>
      <w:r w:rsidR="00E706E5" w:rsidRPr="005568A9">
        <w:rPr>
          <w:rFonts w:ascii="Calibri" w:hAnsi="Calibri" w:cs="Calibri"/>
        </w:rPr>
        <w:t xml:space="preserve"> w Niepublicznym Punkcie Przedszkolnym „Przedszkolandia” w Sadowiu, prowadzonym przez Stowarzyszenie Na Rzecz Rozwoju Gminy Sadowie „RoSa”, </w:t>
      </w:r>
      <w:r w:rsidR="00E706E5" w:rsidRPr="005568A9">
        <w:rPr>
          <w:rFonts w:ascii="Calibri" w:eastAsia="Times New Roman" w:hAnsi="Calibri" w:cs="Calibri"/>
        </w:rPr>
        <w:t>do którego</w:t>
      </w:r>
      <w:r w:rsidRPr="005568A9">
        <w:rPr>
          <w:rFonts w:ascii="Calibri" w:eastAsia="Times New Roman" w:hAnsi="Calibri" w:cs="Calibri"/>
        </w:rPr>
        <w:t xml:space="preserve"> zrekrutowanych zostanie </w:t>
      </w:r>
      <w:r w:rsidR="00057092" w:rsidRPr="005568A9">
        <w:rPr>
          <w:rFonts w:ascii="Calibri" w:eastAsia="Times New Roman" w:hAnsi="Calibri" w:cs="Calibri"/>
        </w:rPr>
        <w:t>5</w:t>
      </w:r>
      <w:r w:rsidRPr="005568A9">
        <w:rPr>
          <w:rFonts w:ascii="Calibri" w:eastAsia="Times New Roman" w:hAnsi="Calibri" w:cs="Calibri"/>
        </w:rPr>
        <w:t xml:space="preserve"> nowych dzieci. </w:t>
      </w:r>
      <w:bookmarkStart w:id="7" w:name="_Hlk45890124"/>
    </w:p>
    <w:p w14:paraId="6E225D55" w14:textId="7A9DEAFB" w:rsidR="00A610CC" w:rsidRPr="005568A9" w:rsidRDefault="00CE57B3" w:rsidP="00F05785">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zh-CN"/>
        </w:rPr>
        <w:t xml:space="preserve">Rekrutacja będzie otwarta, prowadzona na terenie gminy </w:t>
      </w:r>
      <w:r w:rsidR="00E600CD" w:rsidRPr="005568A9">
        <w:rPr>
          <w:rFonts w:ascii="Calibri" w:hAnsi="Calibri" w:cs="Calibri"/>
          <w:lang w:eastAsia="zh-CN"/>
        </w:rPr>
        <w:t>Sadowie</w:t>
      </w:r>
      <w:r w:rsidRPr="005568A9">
        <w:rPr>
          <w:rFonts w:ascii="Calibri" w:hAnsi="Calibri" w:cs="Calibri"/>
          <w:lang w:eastAsia="zh-CN"/>
        </w:rPr>
        <w:t xml:space="preserve"> w trybie ciągłym ze</w:t>
      </w:r>
      <w:r w:rsidR="005568A9">
        <w:rPr>
          <w:rFonts w:ascii="Calibri" w:hAnsi="Calibri" w:cs="Calibri"/>
          <w:lang w:eastAsia="zh-CN"/>
        </w:rPr>
        <w:t> </w:t>
      </w:r>
      <w:r w:rsidRPr="005568A9">
        <w:rPr>
          <w:rFonts w:ascii="Calibri" w:hAnsi="Calibri" w:cs="Calibri"/>
          <w:lang w:eastAsia="zh-CN"/>
        </w:rPr>
        <w:t xml:space="preserve">szczególnym nasileniem </w:t>
      </w:r>
      <w:r w:rsidR="00A610CC" w:rsidRPr="005568A9">
        <w:rPr>
          <w:rFonts w:ascii="Calibri" w:hAnsi="Calibri" w:cs="Calibri"/>
          <w:lang w:eastAsia="zh-CN"/>
        </w:rPr>
        <w:t xml:space="preserve">w okresie </w:t>
      </w:r>
      <w:r w:rsidR="00E600CD" w:rsidRPr="005568A9">
        <w:rPr>
          <w:rFonts w:ascii="Calibri" w:hAnsi="Calibri" w:cs="Calibri"/>
          <w:lang w:eastAsia="zh-CN"/>
        </w:rPr>
        <w:t>lipiec-sierpień</w:t>
      </w:r>
      <w:r w:rsidRPr="005568A9">
        <w:rPr>
          <w:rFonts w:ascii="Calibri" w:hAnsi="Calibri" w:cs="Calibri"/>
          <w:lang w:eastAsia="zh-CN"/>
        </w:rPr>
        <w:t xml:space="preserve"> 2</w:t>
      </w:r>
      <w:r w:rsidR="00F05785" w:rsidRPr="005568A9">
        <w:rPr>
          <w:rFonts w:ascii="Calibri" w:hAnsi="Calibri" w:cs="Calibri"/>
          <w:lang w:eastAsia="zh-CN"/>
        </w:rPr>
        <w:t>02</w:t>
      </w:r>
      <w:r w:rsidR="00E600CD" w:rsidRPr="005568A9">
        <w:rPr>
          <w:rFonts w:ascii="Calibri" w:hAnsi="Calibri" w:cs="Calibri"/>
          <w:lang w:eastAsia="zh-CN"/>
        </w:rPr>
        <w:t>1</w:t>
      </w:r>
      <w:r w:rsidR="00202AA4" w:rsidRPr="005568A9">
        <w:rPr>
          <w:rFonts w:ascii="Calibri" w:hAnsi="Calibri" w:cs="Calibri"/>
          <w:lang w:eastAsia="zh-CN"/>
        </w:rPr>
        <w:t xml:space="preserve"> r.</w:t>
      </w:r>
      <w:r w:rsidR="00A610CC" w:rsidRPr="005568A9">
        <w:rPr>
          <w:rFonts w:ascii="Calibri" w:hAnsi="Calibri" w:cs="Calibri"/>
          <w:lang w:eastAsia="zh-CN"/>
        </w:rPr>
        <w:t>, gdzie rodzice mogą składać dokumenty rekrutacyjne do</w:t>
      </w:r>
      <w:r w:rsidR="003D2F42" w:rsidRPr="005568A9">
        <w:rPr>
          <w:rFonts w:ascii="Calibri" w:hAnsi="Calibri" w:cs="Calibri"/>
          <w:lang w:eastAsia="zh-CN"/>
        </w:rPr>
        <w:t xml:space="preserve"> </w:t>
      </w:r>
      <w:r w:rsidR="00A610CC" w:rsidRPr="005568A9">
        <w:rPr>
          <w:rFonts w:ascii="Calibri" w:hAnsi="Calibri" w:cs="Calibri"/>
          <w:lang w:eastAsia="zh-CN"/>
        </w:rPr>
        <w:t>20.08.2021</w:t>
      </w:r>
      <w:r w:rsidR="005568A9">
        <w:rPr>
          <w:rFonts w:ascii="Calibri" w:hAnsi="Calibri" w:cs="Calibri"/>
          <w:lang w:eastAsia="zh-CN"/>
        </w:rPr>
        <w:t xml:space="preserve"> </w:t>
      </w:r>
      <w:r w:rsidR="00A610CC" w:rsidRPr="005568A9">
        <w:rPr>
          <w:rFonts w:ascii="Calibri" w:hAnsi="Calibri" w:cs="Calibri"/>
          <w:lang w:eastAsia="zh-CN"/>
        </w:rPr>
        <w:t>r.</w:t>
      </w:r>
      <w:r w:rsidR="003D2F42" w:rsidRPr="005568A9">
        <w:rPr>
          <w:rFonts w:ascii="Calibri" w:hAnsi="Calibri" w:cs="Calibri"/>
          <w:lang w:eastAsia="zh-CN"/>
        </w:rPr>
        <w:t xml:space="preserve"> </w:t>
      </w:r>
      <w:r w:rsidR="00A610CC" w:rsidRPr="005568A9">
        <w:rPr>
          <w:rFonts w:ascii="Calibri" w:hAnsi="Calibri" w:cs="Calibri"/>
          <w:lang w:eastAsia="zh-CN"/>
        </w:rPr>
        <w:t>W dalszej kolejności - w przypadku wolnych miejsc - będ</w:t>
      </w:r>
      <w:r w:rsidR="00BA68FF">
        <w:rPr>
          <w:rFonts w:ascii="Calibri" w:hAnsi="Calibri" w:cs="Calibri"/>
          <w:lang w:eastAsia="zh-CN"/>
        </w:rPr>
        <w:t>ą</w:t>
      </w:r>
      <w:r w:rsidR="00A610CC" w:rsidRPr="005568A9">
        <w:rPr>
          <w:rFonts w:ascii="Calibri" w:hAnsi="Calibri" w:cs="Calibri"/>
          <w:lang w:eastAsia="zh-CN"/>
        </w:rPr>
        <w:t xml:space="preserve"> przyjmowani nowi uczestnicy. </w:t>
      </w:r>
    </w:p>
    <w:bookmarkEnd w:id="7"/>
    <w:p w14:paraId="65D1A083" w14:textId="2345B8F0" w:rsidR="006D3F1B" w:rsidRPr="005568A9" w:rsidRDefault="00E600CD" w:rsidP="00F05785">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pl-PL"/>
        </w:rPr>
        <w:t>M</w:t>
      </w:r>
      <w:r w:rsidR="00A610CC" w:rsidRPr="005568A9">
        <w:rPr>
          <w:rFonts w:ascii="Calibri" w:hAnsi="Calibri" w:cs="Calibri"/>
          <w:lang w:eastAsia="pl-PL"/>
        </w:rPr>
        <w:t>e</w:t>
      </w:r>
      <w:r w:rsidRPr="005568A9">
        <w:rPr>
          <w:rFonts w:ascii="Calibri" w:hAnsi="Calibri" w:cs="Calibri"/>
          <w:lang w:eastAsia="pl-PL"/>
        </w:rPr>
        <w:t>nager Niepublicznego Punktu Przedszkolnego „Przedszkolandia” w Sadowiu</w:t>
      </w:r>
      <w:r w:rsidR="00F05785" w:rsidRPr="005568A9">
        <w:rPr>
          <w:rFonts w:ascii="Calibri" w:hAnsi="Calibri" w:cs="Calibri"/>
          <w:lang w:eastAsia="pl-PL"/>
        </w:rPr>
        <w:t xml:space="preserve"> </w:t>
      </w:r>
      <w:r w:rsidR="00CE57B3" w:rsidRPr="005568A9">
        <w:rPr>
          <w:rFonts w:ascii="Calibri" w:hAnsi="Calibri" w:cs="Calibri"/>
          <w:lang w:eastAsia="pl-PL"/>
        </w:rPr>
        <w:t>może ogłosić dodatkowy nabór w przypadku wolnych miejsc w projekcie.</w:t>
      </w:r>
    </w:p>
    <w:p w14:paraId="3607B0DC" w14:textId="573C2059" w:rsidR="00F05785" w:rsidRPr="005568A9" w:rsidRDefault="00CE57B3" w:rsidP="00F05785">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pl-PL"/>
        </w:rPr>
        <w:t>Beneficjent zastrzega sobie możliwość zmiany liczby osób wymienionych</w:t>
      </w:r>
      <w:r w:rsidR="00483F80" w:rsidRPr="005568A9">
        <w:rPr>
          <w:rFonts w:ascii="Calibri" w:hAnsi="Calibri" w:cs="Calibri"/>
          <w:lang w:eastAsia="pl-PL"/>
        </w:rPr>
        <w:t xml:space="preserve"> </w:t>
      </w:r>
      <w:r w:rsidRPr="005568A9">
        <w:rPr>
          <w:rFonts w:ascii="Calibri" w:hAnsi="Calibri" w:cs="Calibri"/>
          <w:lang w:eastAsia="pl-PL"/>
        </w:rPr>
        <w:t>w pkt 1. Zmiana ta</w:t>
      </w:r>
      <w:r w:rsidR="005568A9">
        <w:rPr>
          <w:rFonts w:ascii="Calibri" w:hAnsi="Calibri" w:cs="Calibri"/>
          <w:lang w:eastAsia="pl-PL"/>
        </w:rPr>
        <w:t> </w:t>
      </w:r>
      <w:r w:rsidRPr="005568A9">
        <w:rPr>
          <w:rFonts w:ascii="Calibri" w:hAnsi="Calibri" w:cs="Calibri"/>
          <w:lang w:eastAsia="pl-PL"/>
        </w:rPr>
        <w:t>wymaga albo zgody Instytucji Zarządzającej albo możliwość taka musi wynikać z zapisów wniosku o dofinansowanie bądź umowy o dofinansowanie</w:t>
      </w:r>
      <w:r w:rsidR="00F05785" w:rsidRPr="005568A9">
        <w:rPr>
          <w:rFonts w:ascii="Calibri" w:hAnsi="Calibri" w:cs="Calibri"/>
          <w:lang w:eastAsia="pl-PL"/>
        </w:rPr>
        <w:t xml:space="preserve"> lub jest to uzasadnione i możliwe do</w:t>
      </w:r>
      <w:r w:rsidR="005568A9">
        <w:rPr>
          <w:rFonts w:ascii="Calibri" w:hAnsi="Calibri" w:cs="Calibri"/>
          <w:lang w:eastAsia="pl-PL"/>
        </w:rPr>
        <w:t> </w:t>
      </w:r>
      <w:r w:rsidR="00F05785" w:rsidRPr="005568A9">
        <w:rPr>
          <w:rFonts w:ascii="Calibri" w:hAnsi="Calibri" w:cs="Calibri"/>
          <w:lang w:eastAsia="pl-PL"/>
        </w:rPr>
        <w:t xml:space="preserve">zrealizowania </w:t>
      </w:r>
      <w:r w:rsidR="009F5676" w:rsidRPr="005568A9">
        <w:rPr>
          <w:rFonts w:ascii="Calibri" w:hAnsi="Calibri" w:cs="Calibri"/>
          <w:lang w:eastAsia="pl-PL"/>
        </w:rPr>
        <w:t xml:space="preserve">(w przypadku większej liczby osób </w:t>
      </w:r>
      <w:r w:rsidR="00BA68FF">
        <w:rPr>
          <w:rFonts w:ascii="Calibri" w:hAnsi="Calibri" w:cs="Calibri"/>
          <w:lang w:eastAsia="pl-PL"/>
        </w:rPr>
        <w:t>nie</w:t>
      </w:r>
      <w:r w:rsidR="009F5676" w:rsidRPr="005568A9">
        <w:rPr>
          <w:rFonts w:ascii="Calibri" w:hAnsi="Calibri" w:cs="Calibri"/>
          <w:lang w:eastAsia="pl-PL"/>
        </w:rPr>
        <w:t xml:space="preserve"> wpłynie na pogorszenie się jakości wsparcia)</w:t>
      </w:r>
      <w:r w:rsidR="00E706E5" w:rsidRPr="005568A9">
        <w:rPr>
          <w:rFonts w:ascii="Calibri" w:hAnsi="Calibri" w:cs="Calibri"/>
          <w:lang w:eastAsia="pl-PL"/>
        </w:rPr>
        <w:t>.</w:t>
      </w:r>
    </w:p>
    <w:p w14:paraId="6018B7A5" w14:textId="77777777" w:rsidR="009F5676" w:rsidRPr="005568A9" w:rsidRDefault="009F5676" w:rsidP="009F5676">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pl-PL"/>
        </w:rPr>
        <w:t>Rekrutacja będzie przeprowadzona zgodnie z politykami horyzontalnymi Unii Europejskiej:</w:t>
      </w:r>
    </w:p>
    <w:p w14:paraId="2F4A18F9" w14:textId="77777777" w:rsidR="009F5676" w:rsidRPr="005568A9" w:rsidRDefault="009F5676" w:rsidP="009F5676">
      <w:pPr>
        <w:numPr>
          <w:ilvl w:val="0"/>
          <w:numId w:val="34"/>
        </w:numPr>
        <w:suppressAutoHyphens/>
        <w:spacing w:after="0" w:line="240" w:lineRule="auto"/>
        <w:jc w:val="both"/>
        <w:rPr>
          <w:rFonts w:ascii="Calibri" w:hAnsi="Calibri" w:cs="Calibri"/>
          <w:lang w:eastAsia="zh-CN"/>
        </w:rPr>
      </w:pPr>
      <w:r w:rsidRPr="005568A9">
        <w:rPr>
          <w:rFonts w:ascii="Calibri" w:hAnsi="Calibri" w:cs="Calibri"/>
          <w:lang w:eastAsia="pl-PL"/>
        </w:rPr>
        <w:t xml:space="preserve">polityką równych szans, </w:t>
      </w:r>
    </w:p>
    <w:p w14:paraId="48ACCEBD" w14:textId="582AA394" w:rsidR="009F5676" w:rsidRPr="005568A9" w:rsidRDefault="009F5676" w:rsidP="009F5676">
      <w:pPr>
        <w:numPr>
          <w:ilvl w:val="0"/>
          <w:numId w:val="34"/>
        </w:numPr>
        <w:suppressAutoHyphens/>
        <w:spacing w:after="0" w:line="240" w:lineRule="auto"/>
        <w:jc w:val="both"/>
        <w:rPr>
          <w:rFonts w:ascii="Calibri" w:hAnsi="Calibri" w:cs="Calibri"/>
          <w:lang w:eastAsia="zh-CN"/>
        </w:rPr>
      </w:pPr>
      <w:r w:rsidRPr="005568A9">
        <w:rPr>
          <w:rFonts w:ascii="Calibri" w:hAnsi="Calibri" w:cs="Calibri"/>
          <w:lang w:eastAsia="pl-PL"/>
        </w:rPr>
        <w:t>polityką rozwoju lokalnego,</w:t>
      </w:r>
      <w:r w:rsidR="00483F80" w:rsidRPr="005568A9">
        <w:rPr>
          <w:rFonts w:ascii="Calibri" w:hAnsi="Calibri" w:cs="Calibri"/>
          <w:lang w:eastAsia="pl-PL"/>
        </w:rPr>
        <w:t xml:space="preserve"> </w:t>
      </w:r>
    </w:p>
    <w:p w14:paraId="28841109" w14:textId="77777777" w:rsidR="009F5676" w:rsidRPr="005568A9" w:rsidRDefault="009F5676" w:rsidP="009F5676">
      <w:pPr>
        <w:numPr>
          <w:ilvl w:val="0"/>
          <w:numId w:val="34"/>
        </w:numPr>
        <w:suppressAutoHyphens/>
        <w:spacing w:after="0" w:line="240" w:lineRule="auto"/>
        <w:jc w:val="both"/>
        <w:rPr>
          <w:rFonts w:ascii="Calibri" w:hAnsi="Calibri" w:cs="Calibri"/>
          <w:lang w:eastAsia="zh-CN"/>
        </w:rPr>
      </w:pPr>
      <w:r w:rsidRPr="005568A9">
        <w:rPr>
          <w:rFonts w:ascii="Calibri" w:hAnsi="Calibri" w:cs="Calibri"/>
          <w:lang w:eastAsia="pl-PL"/>
        </w:rPr>
        <w:t>polityką społeczeństwa informacyjnego,</w:t>
      </w:r>
    </w:p>
    <w:p w14:paraId="6D8E6115" w14:textId="77777777" w:rsidR="009F5676" w:rsidRPr="005568A9" w:rsidRDefault="009F5676" w:rsidP="009F5676">
      <w:pPr>
        <w:numPr>
          <w:ilvl w:val="0"/>
          <w:numId w:val="34"/>
        </w:numPr>
        <w:suppressAutoHyphens/>
        <w:spacing w:after="0" w:line="240" w:lineRule="auto"/>
        <w:jc w:val="both"/>
        <w:rPr>
          <w:rFonts w:ascii="Calibri" w:hAnsi="Calibri" w:cs="Calibri"/>
          <w:lang w:eastAsia="zh-CN"/>
        </w:rPr>
      </w:pPr>
      <w:r w:rsidRPr="005568A9">
        <w:rPr>
          <w:rFonts w:ascii="Calibri" w:hAnsi="Calibri" w:cs="Calibri"/>
          <w:lang w:eastAsia="pl-PL"/>
        </w:rPr>
        <w:t xml:space="preserve">polityką równości płci. </w:t>
      </w:r>
    </w:p>
    <w:p w14:paraId="0A2F422B" w14:textId="633BAB6F" w:rsidR="009F5676" w:rsidRPr="005568A9" w:rsidRDefault="009F5676" w:rsidP="009F5676">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zh-CN"/>
        </w:rPr>
        <w:t>Rekrutacja i formy wsparcia realizowane będą zgodnie z zasadą niedyskryminacji ze względu na</w:t>
      </w:r>
      <w:r w:rsidR="005568A9">
        <w:rPr>
          <w:rFonts w:ascii="Calibri" w:hAnsi="Calibri" w:cs="Calibri"/>
          <w:lang w:eastAsia="zh-CN"/>
        </w:rPr>
        <w:t> </w:t>
      </w:r>
      <w:r w:rsidRPr="005568A9">
        <w:rPr>
          <w:rFonts w:ascii="Calibri" w:hAnsi="Calibri" w:cs="Calibri"/>
          <w:lang w:eastAsia="zh-CN"/>
        </w:rPr>
        <w:t>płeć, rasę lub pochodzenie etniczne, narodowość, obywatelstwo, religię (wyznanie) lub światopogląd, niepełnosprawność, wiek, orientację seksualną, przynależność do grup społeczno-zawodowych, sytuację materialną i prawną, wykształcenie, zawód, pochodzenie społeczne.</w:t>
      </w:r>
    </w:p>
    <w:p w14:paraId="520A0F83" w14:textId="745E4B11" w:rsidR="009F5676" w:rsidRPr="005568A9" w:rsidRDefault="00CE57B3" w:rsidP="009F5676">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zh-CN"/>
        </w:rPr>
        <w:t>Warunkiem przystąpienia do projektu jest wypełnienie Formularza rekrutacyjnego do projektu</w:t>
      </w:r>
      <w:r w:rsidR="00E706E5" w:rsidRPr="005568A9">
        <w:rPr>
          <w:rFonts w:ascii="Calibri" w:hAnsi="Calibri" w:cs="Calibri"/>
          <w:lang w:eastAsia="zh-CN"/>
        </w:rPr>
        <w:t>,</w:t>
      </w:r>
      <w:r w:rsidRPr="005568A9">
        <w:rPr>
          <w:rFonts w:ascii="Calibri" w:hAnsi="Calibri" w:cs="Calibri"/>
          <w:lang w:eastAsia="zh-CN"/>
        </w:rPr>
        <w:t xml:space="preserve"> na wzorze stanowiącym załącznik nr 1 do Regulaminu rekrutacji i dostarczenie go wraz </w:t>
      </w:r>
      <w:r w:rsidR="00C13684" w:rsidRPr="005568A9">
        <w:rPr>
          <w:rFonts w:ascii="Calibri" w:hAnsi="Calibri" w:cs="Calibri"/>
          <w:lang w:eastAsia="zh-CN"/>
        </w:rPr>
        <w:br/>
      </w:r>
      <w:r w:rsidRPr="005568A9">
        <w:rPr>
          <w:rFonts w:ascii="Calibri" w:hAnsi="Calibri" w:cs="Calibri"/>
          <w:lang w:eastAsia="zh-CN"/>
        </w:rPr>
        <w:t xml:space="preserve">z pozostałymi dokumentami rekrutacyjnymi w wyznaczonym terminie </w:t>
      </w:r>
      <w:r w:rsidR="00A610CC" w:rsidRPr="005568A9">
        <w:rPr>
          <w:rFonts w:ascii="Calibri" w:hAnsi="Calibri" w:cs="Calibri"/>
          <w:lang w:eastAsia="zh-CN"/>
        </w:rPr>
        <w:t xml:space="preserve">o którym mowa w pkt </w:t>
      </w:r>
      <w:r w:rsidR="005568A9">
        <w:rPr>
          <w:rFonts w:ascii="Calibri" w:hAnsi="Calibri" w:cs="Calibri"/>
          <w:lang w:eastAsia="zh-CN"/>
        </w:rPr>
        <w:t>4</w:t>
      </w:r>
      <w:r w:rsidR="00A610CC" w:rsidRPr="005568A9">
        <w:rPr>
          <w:rFonts w:ascii="Calibri" w:hAnsi="Calibri" w:cs="Calibri"/>
          <w:lang w:eastAsia="zh-CN"/>
        </w:rPr>
        <w:t xml:space="preserve"> </w:t>
      </w:r>
      <w:r w:rsidRPr="005568A9">
        <w:rPr>
          <w:rFonts w:ascii="Calibri" w:hAnsi="Calibri" w:cs="Calibri"/>
          <w:lang w:eastAsia="zh-CN"/>
        </w:rPr>
        <w:t>do</w:t>
      </w:r>
      <w:r w:rsidR="005568A9">
        <w:rPr>
          <w:rFonts w:ascii="Calibri" w:hAnsi="Calibri" w:cs="Calibri"/>
          <w:lang w:eastAsia="zh-CN"/>
        </w:rPr>
        <w:t> </w:t>
      </w:r>
      <w:r w:rsidRPr="005568A9">
        <w:rPr>
          <w:rFonts w:ascii="Calibri" w:hAnsi="Calibri" w:cs="Calibri"/>
          <w:lang w:eastAsia="zh-CN"/>
        </w:rPr>
        <w:t>biura projektu:</w:t>
      </w:r>
      <w:r w:rsidR="009F5676" w:rsidRPr="005568A9">
        <w:rPr>
          <w:rFonts w:ascii="Calibri" w:hAnsi="Calibri" w:cs="Calibri"/>
          <w:lang w:eastAsia="zh-CN"/>
        </w:rPr>
        <w:t xml:space="preserve"> </w:t>
      </w:r>
    </w:p>
    <w:p w14:paraId="6701EEA7" w14:textId="50E80D16" w:rsidR="009F5676" w:rsidRPr="005568A9" w:rsidRDefault="009F5676" w:rsidP="009F5676">
      <w:pPr>
        <w:numPr>
          <w:ilvl w:val="0"/>
          <w:numId w:val="35"/>
        </w:numPr>
        <w:spacing w:after="0" w:line="240" w:lineRule="auto"/>
        <w:jc w:val="both"/>
        <w:rPr>
          <w:rFonts w:ascii="Calibri" w:hAnsi="Calibri" w:cs="Calibri"/>
          <w:lang w:eastAsia="zh-CN"/>
        </w:rPr>
      </w:pPr>
      <w:r w:rsidRPr="005568A9">
        <w:rPr>
          <w:rFonts w:ascii="Calibri" w:hAnsi="Calibri" w:cs="Calibri"/>
          <w:lang w:eastAsia="zh-CN"/>
        </w:rPr>
        <w:t>osobiście do biur</w:t>
      </w:r>
      <w:r w:rsidR="00E706E5" w:rsidRPr="005568A9">
        <w:rPr>
          <w:rFonts w:ascii="Calibri" w:hAnsi="Calibri" w:cs="Calibri"/>
          <w:lang w:eastAsia="zh-CN"/>
        </w:rPr>
        <w:t>a</w:t>
      </w:r>
      <w:r w:rsidRPr="005568A9">
        <w:rPr>
          <w:rFonts w:ascii="Calibri" w:hAnsi="Calibri" w:cs="Calibri"/>
          <w:lang w:eastAsia="zh-CN"/>
        </w:rPr>
        <w:t xml:space="preserve"> projektu</w:t>
      </w:r>
      <w:r w:rsidR="00A610CC" w:rsidRPr="005568A9">
        <w:rPr>
          <w:rFonts w:ascii="Calibri" w:hAnsi="Calibri" w:cs="Calibri"/>
          <w:lang w:eastAsia="zh-CN"/>
        </w:rPr>
        <w:t xml:space="preserve"> </w:t>
      </w:r>
      <w:r w:rsidRPr="005568A9">
        <w:rPr>
          <w:rFonts w:ascii="Calibri" w:hAnsi="Calibri" w:cs="Calibri"/>
          <w:lang w:eastAsia="zh-CN"/>
        </w:rPr>
        <w:t>w dni robocze w godzinach pracy,</w:t>
      </w:r>
    </w:p>
    <w:p w14:paraId="502D633E" w14:textId="77777777" w:rsidR="009F5676" w:rsidRPr="005568A9" w:rsidRDefault="009F5676" w:rsidP="009F5676">
      <w:pPr>
        <w:numPr>
          <w:ilvl w:val="0"/>
          <w:numId w:val="35"/>
        </w:numPr>
        <w:suppressAutoHyphens/>
        <w:spacing w:after="0" w:line="240" w:lineRule="auto"/>
        <w:jc w:val="both"/>
        <w:rPr>
          <w:rFonts w:ascii="Calibri" w:hAnsi="Calibri" w:cs="Calibri"/>
          <w:lang w:eastAsia="zh-CN"/>
        </w:rPr>
      </w:pPr>
      <w:r w:rsidRPr="005568A9">
        <w:rPr>
          <w:rFonts w:ascii="Calibri" w:hAnsi="Calibri" w:cs="Calibri"/>
          <w:lang w:eastAsia="zh-CN"/>
        </w:rPr>
        <w:t xml:space="preserve">przesłać oryginały pocztą na wyżej wymieniony adres lub przekazać dokumenty podczas spotkania z kadrą projektu (dogodne dla osób niepełnosprawnych). W przypadku przesłania dokumentów za pośrednictwem poczty (listem poleconym za zwrotnym potwierdzeniem odbioru) za datę otrzymania dokumentów uznaje się datę stempla pocztowego. </w:t>
      </w:r>
    </w:p>
    <w:p w14:paraId="784534E9" w14:textId="77777777" w:rsidR="009F5676" w:rsidRPr="005568A9" w:rsidRDefault="009F5676" w:rsidP="009F5676">
      <w:pPr>
        <w:numPr>
          <w:ilvl w:val="0"/>
          <w:numId w:val="16"/>
        </w:numPr>
        <w:tabs>
          <w:tab w:val="clear" w:pos="720"/>
        </w:tabs>
        <w:spacing w:after="0" w:line="240" w:lineRule="auto"/>
        <w:ind w:left="425" w:hanging="357"/>
        <w:jc w:val="both"/>
        <w:rPr>
          <w:rFonts w:ascii="Calibri" w:eastAsia="Times New Roman" w:hAnsi="Calibri" w:cs="Calibri"/>
        </w:rPr>
      </w:pPr>
      <w:r w:rsidRPr="005568A9">
        <w:rPr>
          <w:rFonts w:ascii="Calibri" w:hAnsi="Calibri" w:cs="Calibri"/>
          <w:lang w:eastAsia="zh-CN"/>
        </w:rPr>
        <w:t xml:space="preserve">Złożone dokumenty rekrutacyjne nie podlegają zwrotowi. </w:t>
      </w:r>
    </w:p>
    <w:p w14:paraId="120BC45C" w14:textId="46179F32" w:rsidR="009F5676" w:rsidRPr="005568A9" w:rsidRDefault="00CE57B3" w:rsidP="004B55AF">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hAnsi="Calibri" w:cs="Calibri"/>
          <w:lang w:eastAsia="zh-CN"/>
        </w:rPr>
        <w:lastRenderedPageBreak/>
        <w:t xml:space="preserve">Dokumenty rekrutacyjne do udziału w projekcie dostępne są </w:t>
      </w:r>
      <w:r w:rsidR="006A4BBD" w:rsidRPr="005568A9">
        <w:rPr>
          <w:rFonts w:ascii="Calibri" w:hAnsi="Calibri" w:cs="Calibri"/>
          <w:lang w:eastAsia="zh-CN"/>
        </w:rPr>
        <w:t xml:space="preserve">w biurze projektu oraz </w:t>
      </w:r>
      <w:r w:rsidRPr="005568A9">
        <w:rPr>
          <w:rFonts w:ascii="Calibri" w:hAnsi="Calibri" w:cs="Calibri"/>
          <w:lang w:eastAsia="zh-CN"/>
        </w:rPr>
        <w:t>na stronie internetowej</w:t>
      </w:r>
      <w:r w:rsidR="006A4BBD" w:rsidRPr="005568A9">
        <w:rPr>
          <w:rFonts w:ascii="Calibri" w:hAnsi="Calibri" w:cs="Calibri"/>
          <w:lang w:eastAsia="zh-CN"/>
        </w:rPr>
        <w:t>:</w:t>
      </w:r>
      <w:r w:rsidRPr="005568A9">
        <w:rPr>
          <w:rFonts w:ascii="Calibri" w:hAnsi="Calibri" w:cs="Calibri"/>
          <w:lang w:eastAsia="zh-CN"/>
        </w:rPr>
        <w:t xml:space="preserve"> </w:t>
      </w:r>
      <w:r w:rsidR="00E600CD" w:rsidRPr="005568A9">
        <w:rPr>
          <w:rFonts w:ascii="Calibri" w:hAnsi="Calibri" w:cs="Calibri"/>
          <w:lang w:eastAsia="zh-CN"/>
        </w:rPr>
        <w:t>sadowie.pl</w:t>
      </w:r>
      <w:r w:rsidR="006A4BBD" w:rsidRPr="005568A9">
        <w:rPr>
          <w:rFonts w:ascii="Calibri" w:hAnsi="Calibri" w:cs="Calibri"/>
          <w:lang w:eastAsia="zh-CN"/>
        </w:rPr>
        <w:t>.</w:t>
      </w:r>
    </w:p>
    <w:p w14:paraId="6878BEAF" w14:textId="1E93AD12" w:rsidR="009F5676" w:rsidRPr="005568A9" w:rsidRDefault="00CE57B3" w:rsidP="00CE57B3">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hAnsi="Calibri" w:cs="Calibri"/>
          <w:lang w:eastAsia="zh-CN"/>
        </w:rPr>
        <w:t xml:space="preserve">Zgłoszenia, które nie są kompletne i/lub nie zawierają danych umożliwiających kontakt </w:t>
      </w:r>
      <w:r w:rsidRPr="005568A9">
        <w:rPr>
          <w:rFonts w:ascii="Calibri" w:hAnsi="Calibri" w:cs="Calibri"/>
          <w:lang w:eastAsia="zh-CN"/>
        </w:rPr>
        <w:br/>
        <w:t xml:space="preserve">z </w:t>
      </w:r>
      <w:r w:rsidR="00E706E5" w:rsidRPr="005568A9">
        <w:rPr>
          <w:rFonts w:ascii="Calibri" w:hAnsi="Calibri" w:cs="Calibri"/>
          <w:lang w:eastAsia="zh-CN"/>
        </w:rPr>
        <w:t>rodzicem/opiekunem prawnym k</w:t>
      </w:r>
      <w:r w:rsidRPr="005568A9">
        <w:rPr>
          <w:rFonts w:ascii="Calibri" w:hAnsi="Calibri" w:cs="Calibri"/>
          <w:lang w:eastAsia="zh-CN"/>
        </w:rPr>
        <w:t>andyda</w:t>
      </w:r>
      <w:r w:rsidR="00E706E5" w:rsidRPr="005568A9">
        <w:rPr>
          <w:rFonts w:ascii="Calibri" w:hAnsi="Calibri" w:cs="Calibri"/>
          <w:lang w:eastAsia="zh-CN"/>
        </w:rPr>
        <w:t>ta</w:t>
      </w:r>
      <w:r w:rsidRPr="005568A9">
        <w:rPr>
          <w:rFonts w:ascii="Calibri" w:hAnsi="Calibri" w:cs="Calibri"/>
          <w:lang w:eastAsia="zh-CN"/>
        </w:rPr>
        <w:t>/</w:t>
      </w:r>
      <w:r w:rsidR="00E706E5" w:rsidRPr="005568A9">
        <w:rPr>
          <w:rFonts w:ascii="Calibri" w:hAnsi="Calibri" w:cs="Calibri"/>
          <w:lang w:eastAsia="zh-CN"/>
        </w:rPr>
        <w:t>k</w:t>
      </w:r>
      <w:r w:rsidRPr="005568A9">
        <w:rPr>
          <w:rFonts w:ascii="Calibri" w:hAnsi="Calibri" w:cs="Calibri"/>
          <w:lang w:eastAsia="zh-CN"/>
        </w:rPr>
        <w:t>andydatk</w:t>
      </w:r>
      <w:r w:rsidR="00E706E5" w:rsidRPr="005568A9">
        <w:rPr>
          <w:rFonts w:ascii="Calibri" w:hAnsi="Calibri" w:cs="Calibri"/>
          <w:lang w:eastAsia="zh-CN"/>
        </w:rPr>
        <w:t>i</w:t>
      </w:r>
      <w:r w:rsidRPr="005568A9">
        <w:rPr>
          <w:rFonts w:ascii="Calibri" w:hAnsi="Calibri" w:cs="Calibri"/>
          <w:lang w:eastAsia="zh-CN"/>
        </w:rPr>
        <w:t xml:space="preserve"> nie będą rozpatrywane</w:t>
      </w:r>
      <w:r w:rsidRPr="005568A9">
        <w:rPr>
          <w:rFonts w:ascii="Calibri" w:eastAsia="Times New Roman" w:hAnsi="Calibri" w:cs="Calibri"/>
          <w:lang w:eastAsia="pl-PL"/>
        </w:rPr>
        <w:t xml:space="preserve">. </w:t>
      </w:r>
    </w:p>
    <w:p w14:paraId="7B38216D" w14:textId="7F27FEE5" w:rsidR="009F5676" w:rsidRPr="005568A9" w:rsidRDefault="00CE57B3" w:rsidP="00CE57B3">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hAnsi="Calibri" w:cs="Calibri"/>
          <w:lang w:eastAsia="zh-CN"/>
        </w:rPr>
        <w:t>Z rekrutacji zostanie sporządzony protokół wraz z listami osób zakwalifikowanych do projektu: lista podstawowa i lista rezerwowa. Listy dostępne będą w biurze projektu. Osoby zakwalifikowane zostaną powiadomione telefonicznie.</w:t>
      </w:r>
      <w:r w:rsidR="00483F80" w:rsidRPr="005568A9">
        <w:rPr>
          <w:rFonts w:ascii="Calibri" w:hAnsi="Calibri" w:cs="Calibri"/>
          <w:lang w:eastAsia="zh-CN"/>
        </w:rPr>
        <w:t xml:space="preserve"> </w:t>
      </w:r>
    </w:p>
    <w:p w14:paraId="33675B58" w14:textId="38B1D38B" w:rsidR="009F5676" w:rsidRPr="005568A9" w:rsidRDefault="00CE57B3" w:rsidP="00CE57B3">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eastAsia="Times New Roman" w:hAnsi="Calibri" w:cs="Calibri"/>
          <w:lang w:eastAsia="pl-PL"/>
        </w:rPr>
        <w:t>Dane osób, które pomy</w:t>
      </w:r>
      <w:r w:rsidRPr="005568A9">
        <w:rPr>
          <w:rFonts w:ascii="Calibri" w:eastAsia="TimesNewRoman" w:hAnsi="Calibri" w:cs="Calibri"/>
          <w:lang w:eastAsia="pl-PL"/>
        </w:rPr>
        <w:t>ś</w:t>
      </w:r>
      <w:r w:rsidRPr="005568A9">
        <w:rPr>
          <w:rFonts w:ascii="Calibri" w:eastAsia="Times New Roman" w:hAnsi="Calibri" w:cs="Calibri"/>
          <w:lang w:eastAsia="pl-PL"/>
        </w:rPr>
        <w:t>lnie przeszły proces rekrutacji zostan</w:t>
      </w:r>
      <w:r w:rsidRPr="005568A9">
        <w:rPr>
          <w:rFonts w:ascii="Calibri" w:eastAsia="TimesNewRoman" w:hAnsi="Calibri" w:cs="Calibri"/>
          <w:lang w:eastAsia="pl-PL"/>
        </w:rPr>
        <w:t xml:space="preserve">ą </w:t>
      </w:r>
      <w:r w:rsidRPr="005568A9">
        <w:rPr>
          <w:rFonts w:ascii="Calibri" w:eastAsia="Times New Roman" w:hAnsi="Calibri" w:cs="Calibri"/>
          <w:lang w:eastAsia="pl-PL"/>
        </w:rPr>
        <w:t xml:space="preserve">umieszczone w bazie danych – </w:t>
      </w:r>
      <w:r w:rsidRPr="005568A9">
        <w:rPr>
          <w:rFonts w:ascii="Calibri" w:hAnsi="Calibri" w:cs="Calibri"/>
        </w:rPr>
        <w:t xml:space="preserve">Zbiór Regionalny </w:t>
      </w:r>
      <w:r w:rsidRPr="005568A9">
        <w:rPr>
          <w:rFonts w:ascii="Calibri" w:hAnsi="Calibri" w:cs="Calibri"/>
          <w:bCs/>
        </w:rPr>
        <w:t xml:space="preserve">Program Operacyjny Województwa Świętokrzyskiego na lata 2014 – 2020 </w:t>
      </w:r>
      <w:r w:rsidRPr="005568A9">
        <w:rPr>
          <w:rFonts w:ascii="Calibri" w:eastAsia="Times New Roman" w:hAnsi="Calibri" w:cs="Calibri"/>
          <w:lang w:eastAsia="pl-PL"/>
        </w:rPr>
        <w:t>- zgodnie z umową o dofinansowanie projektu.</w:t>
      </w:r>
    </w:p>
    <w:p w14:paraId="5D66F03C" w14:textId="4338ECE6" w:rsidR="009F5676" w:rsidRPr="005568A9" w:rsidRDefault="0055293F" w:rsidP="00CE57B3">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hAnsi="Calibri" w:cs="Calibri"/>
          <w:lang w:eastAsia="zh-CN"/>
        </w:rPr>
        <w:t>Rodzic/opiekun prawny u</w:t>
      </w:r>
      <w:r w:rsidR="00CE57B3" w:rsidRPr="005568A9">
        <w:rPr>
          <w:rFonts w:ascii="Calibri" w:hAnsi="Calibri" w:cs="Calibri"/>
          <w:lang w:eastAsia="zh-CN"/>
        </w:rPr>
        <w:t>czestnik</w:t>
      </w:r>
      <w:r w:rsidRPr="005568A9">
        <w:rPr>
          <w:rFonts w:ascii="Calibri" w:hAnsi="Calibri" w:cs="Calibri"/>
          <w:lang w:eastAsia="zh-CN"/>
        </w:rPr>
        <w:t>a</w:t>
      </w:r>
      <w:r w:rsidR="00CE57B3" w:rsidRPr="005568A9">
        <w:rPr>
          <w:rFonts w:ascii="Calibri" w:hAnsi="Calibri" w:cs="Calibri"/>
          <w:lang w:eastAsia="zh-CN"/>
        </w:rPr>
        <w:t>/</w:t>
      </w:r>
      <w:r w:rsidRPr="005568A9">
        <w:rPr>
          <w:rFonts w:ascii="Calibri" w:hAnsi="Calibri" w:cs="Calibri"/>
          <w:lang w:eastAsia="zh-CN"/>
        </w:rPr>
        <w:t>u</w:t>
      </w:r>
      <w:r w:rsidR="00CE57B3" w:rsidRPr="005568A9">
        <w:rPr>
          <w:rFonts w:ascii="Calibri" w:hAnsi="Calibri" w:cs="Calibri"/>
          <w:lang w:eastAsia="zh-CN"/>
        </w:rPr>
        <w:t>czestnicz</w:t>
      </w:r>
      <w:r w:rsidRPr="005568A9">
        <w:rPr>
          <w:rFonts w:ascii="Calibri" w:hAnsi="Calibri" w:cs="Calibri"/>
          <w:lang w:eastAsia="zh-CN"/>
        </w:rPr>
        <w:t>ki</w:t>
      </w:r>
      <w:r w:rsidR="00CE57B3" w:rsidRPr="005568A9">
        <w:rPr>
          <w:rFonts w:ascii="Calibri" w:hAnsi="Calibri" w:cs="Calibri"/>
          <w:lang w:eastAsia="zh-CN"/>
        </w:rPr>
        <w:t xml:space="preserve"> Projektu zobowiązany/a jest do bieżącego informowania Realizatora Projektu o wszystkich zdarzeniach mogących zakłócić lub uniemożliwić dalszy udział w projekcie</w:t>
      </w:r>
      <w:r w:rsidRPr="005568A9">
        <w:rPr>
          <w:rFonts w:ascii="Calibri" w:hAnsi="Calibri" w:cs="Calibri"/>
          <w:lang w:eastAsia="zh-CN"/>
        </w:rPr>
        <w:t xml:space="preserve"> z zachowaniem formy pisemnej</w:t>
      </w:r>
      <w:r w:rsidR="00CE57B3" w:rsidRPr="005568A9">
        <w:rPr>
          <w:rFonts w:ascii="Calibri" w:hAnsi="Calibri" w:cs="Calibri"/>
          <w:lang w:eastAsia="zh-CN"/>
        </w:rPr>
        <w:t xml:space="preserve">. </w:t>
      </w:r>
    </w:p>
    <w:p w14:paraId="511B229C" w14:textId="37A74134" w:rsidR="009F5676" w:rsidRPr="005568A9" w:rsidRDefault="0055293F" w:rsidP="00CE57B3">
      <w:pPr>
        <w:numPr>
          <w:ilvl w:val="0"/>
          <w:numId w:val="16"/>
        </w:numPr>
        <w:tabs>
          <w:tab w:val="clear" w:pos="720"/>
        </w:tabs>
        <w:suppressAutoHyphens/>
        <w:spacing w:after="0" w:line="240" w:lineRule="auto"/>
        <w:ind w:left="425" w:hanging="357"/>
        <w:jc w:val="both"/>
        <w:rPr>
          <w:rFonts w:ascii="Calibri" w:hAnsi="Calibri" w:cs="Calibri"/>
          <w:lang w:eastAsia="zh-CN"/>
        </w:rPr>
      </w:pPr>
      <w:r w:rsidRPr="005568A9">
        <w:rPr>
          <w:rFonts w:ascii="Calibri" w:hAnsi="Calibri" w:cs="Calibri"/>
          <w:lang w:eastAsia="zh-CN"/>
        </w:rPr>
        <w:t>Rodzic/opiekun prawny k</w:t>
      </w:r>
      <w:r w:rsidR="00CE57B3" w:rsidRPr="005568A9">
        <w:rPr>
          <w:rFonts w:ascii="Calibri" w:hAnsi="Calibri" w:cs="Calibri"/>
          <w:lang w:eastAsia="zh-CN"/>
        </w:rPr>
        <w:t>ażd</w:t>
      </w:r>
      <w:r w:rsidRPr="005568A9">
        <w:rPr>
          <w:rFonts w:ascii="Calibri" w:hAnsi="Calibri" w:cs="Calibri"/>
          <w:lang w:eastAsia="zh-CN"/>
        </w:rPr>
        <w:t>ego</w:t>
      </w:r>
      <w:r w:rsidR="00CE57B3" w:rsidRPr="005568A9">
        <w:rPr>
          <w:rFonts w:ascii="Calibri" w:hAnsi="Calibri" w:cs="Calibri"/>
          <w:lang w:eastAsia="zh-CN"/>
        </w:rPr>
        <w:t xml:space="preserve"> z </w:t>
      </w:r>
      <w:r w:rsidRPr="005568A9">
        <w:rPr>
          <w:rFonts w:ascii="Calibri" w:hAnsi="Calibri" w:cs="Calibri"/>
          <w:lang w:eastAsia="zh-CN"/>
        </w:rPr>
        <w:t>u</w:t>
      </w:r>
      <w:r w:rsidR="00CE57B3" w:rsidRPr="005568A9">
        <w:rPr>
          <w:rFonts w:ascii="Calibri" w:hAnsi="Calibri" w:cs="Calibri"/>
          <w:lang w:eastAsia="zh-CN"/>
        </w:rPr>
        <w:t>czestników/</w:t>
      </w:r>
      <w:r w:rsidRPr="005568A9">
        <w:rPr>
          <w:rFonts w:ascii="Calibri" w:hAnsi="Calibri" w:cs="Calibri"/>
          <w:lang w:eastAsia="zh-CN"/>
        </w:rPr>
        <w:t>u</w:t>
      </w:r>
      <w:r w:rsidR="00CE57B3" w:rsidRPr="005568A9">
        <w:rPr>
          <w:rFonts w:ascii="Calibri" w:hAnsi="Calibri" w:cs="Calibri"/>
          <w:lang w:eastAsia="zh-CN"/>
        </w:rPr>
        <w:t>czestniczek Projektu ma prawo do rezygnacji z</w:t>
      </w:r>
      <w:r w:rsidR="00564D5C">
        <w:rPr>
          <w:rFonts w:ascii="Calibri" w:hAnsi="Calibri" w:cs="Calibri"/>
          <w:lang w:eastAsia="zh-CN"/>
        </w:rPr>
        <w:t> </w:t>
      </w:r>
      <w:r w:rsidR="00CE57B3" w:rsidRPr="005568A9">
        <w:rPr>
          <w:rFonts w:ascii="Calibri" w:hAnsi="Calibri" w:cs="Calibri"/>
          <w:lang w:eastAsia="zh-CN"/>
        </w:rPr>
        <w:t>udziału w projekcie na zasadach określonych w § 6.</w:t>
      </w:r>
    </w:p>
    <w:p w14:paraId="190B9B55" w14:textId="77777777" w:rsidR="009F5676" w:rsidRPr="005568A9" w:rsidRDefault="009F5676" w:rsidP="00CE57B3">
      <w:pPr>
        <w:suppressAutoHyphens/>
        <w:spacing w:after="0" w:line="240" w:lineRule="auto"/>
        <w:jc w:val="both"/>
        <w:rPr>
          <w:rFonts w:ascii="Calibri" w:hAnsi="Calibri" w:cs="Calibri"/>
          <w:lang w:eastAsia="zh-CN"/>
        </w:rPr>
      </w:pPr>
    </w:p>
    <w:p w14:paraId="6D52CB7E" w14:textId="12CF7E3B" w:rsidR="00CE57B3" w:rsidRDefault="00CE57B3" w:rsidP="006D3F1B">
      <w:pPr>
        <w:suppressAutoHyphens/>
        <w:spacing w:after="0" w:line="240" w:lineRule="auto"/>
        <w:jc w:val="center"/>
        <w:rPr>
          <w:rFonts w:ascii="Calibri" w:eastAsia="Times New Roman" w:hAnsi="Calibri" w:cs="Calibri"/>
          <w:b/>
          <w:bCs/>
          <w:lang w:eastAsia="pl-PL"/>
        </w:rPr>
      </w:pPr>
      <w:r w:rsidRPr="005568A9">
        <w:rPr>
          <w:rFonts w:ascii="Calibri" w:eastAsia="Times New Roman" w:hAnsi="Calibri" w:cs="Calibri"/>
          <w:b/>
          <w:bCs/>
          <w:lang w:eastAsia="pl-PL"/>
        </w:rPr>
        <w:t>§ 6</w:t>
      </w:r>
      <w:r w:rsidR="00564D5C">
        <w:rPr>
          <w:rFonts w:ascii="Calibri" w:eastAsia="Times New Roman" w:hAnsi="Calibri" w:cs="Calibri"/>
          <w:b/>
          <w:bCs/>
          <w:lang w:eastAsia="pl-PL"/>
        </w:rPr>
        <w:t>.</w:t>
      </w:r>
      <w:r w:rsidR="006D3F1B" w:rsidRPr="005568A9">
        <w:rPr>
          <w:rFonts w:ascii="Calibri" w:hAnsi="Calibri" w:cs="Calibri"/>
          <w:lang w:eastAsia="zh-CN"/>
        </w:rPr>
        <w:t xml:space="preserve"> </w:t>
      </w:r>
      <w:r w:rsidRPr="005568A9">
        <w:rPr>
          <w:rFonts w:ascii="Calibri" w:eastAsia="Times New Roman" w:hAnsi="Calibri" w:cs="Calibri"/>
          <w:b/>
          <w:bCs/>
          <w:lang w:eastAsia="pl-PL"/>
        </w:rPr>
        <w:t>REZYGNACJA Z UCZESTNICTWA W PROJEKCIE</w:t>
      </w:r>
    </w:p>
    <w:p w14:paraId="2B5B769F" w14:textId="77777777" w:rsidR="00564D5C" w:rsidRPr="005568A9" w:rsidRDefault="00564D5C" w:rsidP="006D3F1B">
      <w:pPr>
        <w:suppressAutoHyphens/>
        <w:spacing w:after="0" w:line="240" w:lineRule="auto"/>
        <w:jc w:val="center"/>
        <w:rPr>
          <w:rFonts w:ascii="Calibri" w:hAnsi="Calibri" w:cs="Calibri"/>
          <w:lang w:eastAsia="zh-CN"/>
        </w:rPr>
      </w:pPr>
    </w:p>
    <w:p w14:paraId="1C5582C8" w14:textId="3A4E0778" w:rsidR="00CE57B3" w:rsidRPr="005568A9" w:rsidRDefault="0055293F" w:rsidP="0007551A">
      <w:pPr>
        <w:numPr>
          <w:ilvl w:val="0"/>
          <w:numId w:val="7"/>
        </w:numPr>
        <w:suppressAutoHyphens/>
        <w:spacing w:after="0" w:line="240" w:lineRule="auto"/>
        <w:ind w:left="426"/>
        <w:jc w:val="both"/>
        <w:rPr>
          <w:rFonts w:ascii="Calibri" w:hAnsi="Calibri" w:cs="Calibri"/>
          <w:lang w:eastAsia="zh-CN"/>
        </w:rPr>
      </w:pPr>
      <w:r w:rsidRPr="005568A9">
        <w:rPr>
          <w:rFonts w:ascii="Calibri" w:hAnsi="Calibri" w:cs="Calibri"/>
          <w:lang w:eastAsia="zh-CN"/>
        </w:rPr>
        <w:t>Rodzic/opiekun prawny uczestnika/uczestniczki</w:t>
      </w:r>
      <w:r w:rsidR="00CE57B3" w:rsidRPr="005568A9">
        <w:rPr>
          <w:rFonts w:ascii="Calibri" w:hAnsi="Calibri" w:cs="Calibri"/>
          <w:lang w:eastAsia="pl-PL"/>
        </w:rPr>
        <w:t>, któr</w:t>
      </w:r>
      <w:r w:rsidRPr="005568A9">
        <w:rPr>
          <w:rFonts w:ascii="Calibri" w:hAnsi="Calibri" w:cs="Calibri"/>
          <w:lang w:eastAsia="pl-PL"/>
        </w:rPr>
        <w:t>y</w:t>
      </w:r>
      <w:r w:rsidR="00CE57B3" w:rsidRPr="005568A9">
        <w:rPr>
          <w:rFonts w:ascii="Calibri" w:hAnsi="Calibri" w:cs="Calibri"/>
          <w:lang w:eastAsia="pl-PL"/>
        </w:rPr>
        <w:t xml:space="preserve"> chce zrezygnować z udziału w </w:t>
      </w:r>
      <w:r w:rsidRPr="005568A9">
        <w:rPr>
          <w:rFonts w:ascii="Calibri" w:hAnsi="Calibri" w:cs="Calibri"/>
          <w:lang w:eastAsia="pl-PL"/>
        </w:rPr>
        <w:t>P</w:t>
      </w:r>
      <w:r w:rsidR="00CE57B3" w:rsidRPr="005568A9">
        <w:rPr>
          <w:rFonts w:ascii="Calibri" w:hAnsi="Calibri" w:cs="Calibri"/>
          <w:lang w:eastAsia="pl-PL"/>
        </w:rPr>
        <w:t>rojekcie składa pisemną rezygnację (załącznik nr 3 do Regulaminu).</w:t>
      </w:r>
    </w:p>
    <w:p w14:paraId="1786FC9D" w14:textId="4E0079F1" w:rsidR="00CE57B3" w:rsidRPr="005568A9" w:rsidRDefault="00CE57B3" w:rsidP="0007551A">
      <w:pPr>
        <w:numPr>
          <w:ilvl w:val="0"/>
          <w:numId w:val="7"/>
        </w:numPr>
        <w:suppressAutoHyphens/>
        <w:spacing w:after="0" w:line="240" w:lineRule="auto"/>
        <w:ind w:left="426"/>
        <w:jc w:val="both"/>
        <w:rPr>
          <w:rFonts w:ascii="Calibri" w:hAnsi="Calibri" w:cs="Calibri"/>
          <w:lang w:eastAsia="zh-CN"/>
        </w:rPr>
      </w:pPr>
      <w:r w:rsidRPr="005568A9">
        <w:rPr>
          <w:rFonts w:ascii="Calibri" w:hAnsi="Calibri" w:cs="Calibri"/>
          <w:lang w:eastAsia="zh-CN"/>
        </w:rPr>
        <w:t xml:space="preserve">W przypadku rezygnacji lub wykreślenia </w:t>
      </w:r>
      <w:r w:rsidR="0055293F" w:rsidRPr="005568A9">
        <w:rPr>
          <w:rFonts w:ascii="Calibri" w:hAnsi="Calibri" w:cs="Calibri"/>
          <w:lang w:eastAsia="zh-CN"/>
        </w:rPr>
        <w:t>u</w:t>
      </w:r>
      <w:r w:rsidRPr="005568A9">
        <w:rPr>
          <w:rFonts w:ascii="Calibri" w:hAnsi="Calibri" w:cs="Calibri"/>
          <w:lang w:eastAsia="zh-CN"/>
        </w:rPr>
        <w:t>czestnika/</w:t>
      </w:r>
      <w:r w:rsidR="0055293F" w:rsidRPr="005568A9">
        <w:rPr>
          <w:rFonts w:ascii="Calibri" w:hAnsi="Calibri" w:cs="Calibri"/>
          <w:lang w:eastAsia="zh-CN"/>
        </w:rPr>
        <w:t>u</w:t>
      </w:r>
      <w:r w:rsidRPr="005568A9">
        <w:rPr>
          <w:rFonts w:ascii="Calibri" w:hAnsi="Calibri" w:cs="Calibri"/>
          <w:lang w:eastAsia="zh-CN"/>
        </w:rPr>
        <w:t xml:space="preserve">czestniczki będą </w:t>
      </w:r>
      <w:r w:rsidR="0055293F" w:rsidRPr="005568A9">
        <w:rPr>
          <w:rFonts w:ascii="Calibri" w:hAnsi="Calibri" w:cs="Calibri"/>
          <w:lang w:eastAsia="zh-CN"/>
        </w:rPr>
        <w:t xml:space="preserve">przyjmowane </w:t>
      </w:r>
      <w:r w:rsidRPr="005568A9">
        <w:rPr>
          <w:rFonts w:ascii="Calibri" w:hAnsi="Calibri" w:cs="Calibri"/>
          <w:lang w:eastAsia="zh-CN"/>
        </w:rPr>
        <w:t>kolejne osoby z listy rezerwowej</w:t>
      </w:r>
      <w:r w:rsidR="0055293F" w:rsidRPr="005568A9">
        <w:rPr>
          <w:rFonts w:ascii="Calibri" w:hAnsi="Calibri" w:cs="Calibri"/>
          <w:lang w:eastAsia="zh-CN"/>
        </w:rPr>
        <w:t>,</w:t>
      </w:r>
      <w:r w:rsidRPr="005568A9">
        <w:rPr>
          <w:rFonts w:ascii="Calibri" w:hAnsi="Calibri" w:cs="Calibri"/>
          <w:lang w:eastAsia="zh-CN"/>
        </w:rPr>
        <w:t xml:space="preserve"> w</w:t>
      </w:r>
      <w:r w:rsidR="0055293F" w:rsidRPr="005568A9">
        <w:rPr>
          <w:rFonts w:ascii="Calibri" w:hAnsi="Calibri" w:cs="Calibri"/>
          <w:lang w:eastAsia="zh-CN"/>
        </w:rPr>
        <w:t>edług</w:t>
      </w:r>
      <w:r w:rsidRPr="005568A9">
        <w:rPr>
          <w:rFonts w:ascii="Calibri" w:hAnsi="Calibri" w:cs="Calibri"/>
          <w:lang w:eastAsia="zh-CN"/>
        </w:rPr>
        <w:t xml:space="preserve"> kolejności na tej liście.</w:t>
      </w:r>
    </w:p>
    <w:p w14:paraId="3095D13A" w14:textId="42A546AD" w:rsidR="00CE57B3" w:rsidRPr="005568A9" w:rsidRDefault="00CE57B3" w:rsidP="0007551A">
      <w:pPr>
        <w:numPr>
          <w:ilvl w:val="0"/>
          <w:numId w:val="7"/>
        </w:numPr>
        <w:suppressAutoHyphens/>
        <w:spacing w:after="0" w:line="240" w:lineRule="auto"/>
        <w:ind w:left="426"/>
        <w:jc w:val="both"/>
        <w:rPr>
          <w:rFonts w:ascii="Calibri" w:hAnsi="Calibri" w:cs="Calibri"/>
          <w:lang w:eastAsia="zh-CN"/>
        </w:rPr>
      </w:pPr>
      <w:r w:rsidRPr="005568A9">
        <w:rPr>
          <w:rFonts w:ascii="Calibri" w:hAnsi="Calibri" w:cs="Calibri"/>
          <w:lang w:eastAsia="pl-PL"/>
        </w:rPr>
        <w:t xml:space="preserve">Jeśli </w:t>
      </w:r>
      <w:r w:rsidR="0055293F" w:rsidRPr="005568A9">
        <w:rPr>
          <w:rFonts w:ascii="Calibri" w:hAnsi="Calibri" w:cs="Calibri"/>
          <w:lang w:eastAsia="pl-PL"/>
        </w:rPr>
        <w:t xml:space="preserve">rodzin/opiekun prawny </w:t>
      </w:r>
      <w:r w:rsidRPr="005568A9">
        <w:rPr>
          <w:rFonts w:ascii="Calibri" w:hAnsi="Calibri" w:cs="Calibri"/>
          <w:lang w:eastAsia="pl-PL"/>
        </w:rPr>
        <w:t>pierwsz</w:t>
      </w:r>
      <w:r w:rsidR="0055293F" w:rsidRPr="005568A9">
        <w:rPr>
          <w:rFonts w:ascii="Calibri" w:hAnsi="Calibri" w:cs="Calibri"/>
          <w:lang w:eastAsia="pl-PL"/>
        </w:rPr>
        <w:t>ej</w:t>
      </w:r>
      <w:r w:rsidRPr="005568A9">
        <w:rPr>
          <w:rFonts w:ascii="Calibri" w:hAnsi="Calibri" w:cs="Calibri"/>
          <w:lang w:eastAsia="pl-PL"/>
        </w:rPr>
        <w:t xml:space="preserve"> w kolejności osob</w:t>
      </w:r>
      <w:r w:rsidR="0055293F" w:rsidRPr="005568A9">
        <w:rPr>
          <w:rFonts w:ascii="Calibri" w:hAnsi="Calibri" w:cs="Calibri"/>
          <w:lang w:eastAsia="pl-PL"/>
        </w:rPr>
        <w:t>y</w:t>
      </w:r>
      <w:r w:rsidRPr="005568A9">
        <w:rPr>
          <w:rFonts w:ascii="Calibri" w:hAnsi="Calibri" w:cs="Calibri"/>
          <w:lang w:eastAsia="pl-PL"/>
        </w:rPr>
        <w:t xml:space="preserve"> z listy rezerwowej nie wyraża chęci wzięcia udziału</w:t>
      </w:r>
      <w:r w:rsidR="0055293F" w:rsidRPr="005568A9">
        <w:rPr>
          <w:rFonts w:ascii="Calibri" w:hAnsi="Calibri" w:cs="Calibri"/>
          <w:lang w:eastAsia="pl-PL"/>
        </w:rPr>
        <w:t xml:space="preserve"> </w:t>
      </w:r>
      <w:r w:rsidRPr="005568A9">
        <w:rPr>
          <w:rFonts w:ascii="Calibri" w:hAnsi="Calibri" w:cs="Calibri"/>
          <w:lang w:eastAsia="pl-PL"/>
        </w:rPr>
        <w:t xml:space="preserve">w projekcie </w:t>
      </w:r>
      <w:r w:rsidR="0055293F" w:rsidRPr="005568A9">
        <w:rPr>
          <w:rFonts w:ascii="Calibri" w:hAnsi="Calibri" w:cs="Calibri"/>
          <w:lang w:eastAsia="pl-PL"/>
        </w:rPr>
        <w:t xml:space="preserve">swojego dziecka </w:t>
      </w:r>
      <w:r w:rsidRPr="005568A9">
        <w:rPr>
          <w:rFonts w:ascii="Calibri" w:hAnsi="Calibri" w:cs="Calibri"/>
          <w:lang w:eastAsia="pl-PL"/>
        </w:rPr>
        <w:t>z przyczyn, których nie można było przewidzieć w</w:t>
      </w:r>
      <w:r w:rsidR="00564D5C">
        <w:rPr>
          <w:rFonts w:ascii="Calibri" w:hAnsi="Calibri" w:cs="Calibri"/>
          <w:lang w:eastAsia="pl-PL"/>
        </w:rPr>
        <w:t> </w:t>
      </w:r>
      <w:r w:rsidRPr="005568A9">
        <w:rPr>
          <w:rFonts w:ascii="Calibri" w:hAnsi="Calibri" w:cs="Calibri"/>
          <w:lang w:eastAsia="pl-PL"/>
        </w:rPr>
        <w:t>momencie składania formularza zgłoszeniowego – do projektu kwalifikuje się kolejna osoba z</w:t>
      </w:r>
      <w:r w:rsidR="00564D5C">
        <w:rPr>
          <w:rFonts w:ascii="Calibri" w:hAnsi="Calibri" w:cs="Calibri"/>
          <w:lang w:eastAsia="pl-PL"/>
        </w:rPr>
        <w:t> </w:t>
      </w:r>
      <w:r w:rsidRPr="005568A9">
        <w:rPr>
          <w:rFonts w:ascii="Calibri" w:hAnsi="Calibri" w:cs="Calibri"/>
          <w:lang w:eastAsia="pl-PL"/>
        </w:rPr>
        <w:t>listy. Procedurę powtarza się aż do momentu zakwalifikowania brakującej osoby.</w:t>
      </w:r>
    </w:p>
    <w:p w14:paraId="7E886EC4" w14:textId="77777777" w:rsidR="00CE57B3" w:rsidRPr="005568A9" w:rsidRDefault="00CE57B3" w:rsidP="00CE57B3">
      <w:pPr>
        <w:suppressAutoHyphens/>
        <w:spacing w:after="0" w:line="240" w:lineRule="auto"/>
        <w:jc w:val="both"/>
        <w:rPr>
          <w:rFonts w:ascii="Calibri" w:eastAsia="Times New Roman" w:hAnsi="Calibri" w:cs="Calibri"/>
          <w:lang w:eastAsia="pl-PL"/>
        </w:rPr>
      </w:pPr>
    </w:p>
    <w:p w14:paraId="530E4718" w14:textId="53C6F5C6" w:rsidR="00CE57B3" w:rsidRDefault="00CE57B3" w:rsidP="006D3F1B">
      <w:pPr>
        <w:suppressAutoHyphens/>
        <w:spacing w:after="0" w:line="240" w:lineRule="auto"/>
        <w:jc w:val="center"/>
        <w:rPr>
          <w:rFonts w:ascii="Calibri" w:eastAsia="Times New Roman" w:hAnsi="Calibri" w:cs="Calibri"/>
          <w:b/>
          <w:bCs/>
          <w:lang w:eastAsia="pl-PL"/>
        </w:rPr>
      </w:pPr>
      <w:r w:rsidRPr="005568A9">
        <w:rPr>
          <w:rFonts w:ascii="Calibri" w:eastAsia="Times New Roman" w:hAnsi="Calibri" w:cs="Calibri"/>
          <w:b/>
          <w:bCs/>
          <w:lang w:eastAsia="pl-PL"/>
        </w:rPr>
        <w:t>§ 7</w:t>
      </w:r>
      <w:r w:rsidR="00564D5C">
        <w:rPr>
          <w:rFonts w:ascii="Calibri" w:eastAsia="Times New Roman" w:hAnsi="Calibri" w:cs="Calibri"/>
          <w:b/>
          <w:bCs/>
          <w:lang w:eastAsia="pl-PL"/>
        </w:rPr>
        <w:t>.</w:t>
      </w:r>
      <w:r w:rsidR="006D3F1B" w:rsidRPr="005568A9">
        <w:rPr>
          <w:rFonts w:ascii="Calibri" w:hAnsi="Calibri" w:cs="Calibri"/>
          <w:lang w:eastAsia="zh-CN"/>
        </w:rPr>
        <w:t xml:space="preserve"> </w:t>
      </w:r>
      <w:r w:rsidRPr="005568A9">
        <w:rPr>
          <w:rFonts w:ascii="Calibri" w:eastAsia="Times New Roman" w:hAnsi="Calibri" w:cs="Calibri"/>
          <w:b/>
          <w:bCs/>
          <w:lang w:eastAsia="pl-PL"/>
        </w:rPr>
        <w:t>POSTANOWIENIA KOŃCOWE</w:t>
      </w:r>
    </w:p>
    <w:p w14:paraId="4E775A10" w14:textId="77777777" w:rsidR="00564D5C" w:rsidRPr="005568A9" w:rsidRDefault="00564D5C" w:rsidP="006D3F1B">
      <w:pPr>
        <w:suppressAutoHyphens/>
        <w:spacing w:after="0" w:line="240" w:lineRule="auto"/>
        <w:jc w:val="center"/>
        <w:rPr>
          <w:rFonts w:ascii="Calibri" w:hAnsi="Calibri" w:cs="Calibri"/>
          <w:lang w:eastAsia="zh-CN"/>
        </w:rPr>
      </w:pPr>
    </w:p>
    <w:p w14:paraId="65CA4127" w14:textId="190D53D7" w:rsidR="00CE57B3" w:rsidRPr="005568A9" w:rsidRDefault="00CE57B3" w:rsidP="0007551A">
      <w:pPr>
        <w:numPr>
          <w:ilvl w:val="0"/>
          <w:numId w:val="6"/>
        </w:numPr>
        <w:suppressAutoHyphens/>
        <w:spacing w:after="0" w:line="240" w:lineRule="auto"/>
        <w:ind w:left="426"/>
        <w:jc w:val="both"/>
        <w:rPr>
          <w:rFonts w:ascii="Calibri" w:hAnsi="Calibri" w:cs="Calibri"/>
          <w:lang w:eastAsia="zh-CN"/>
        </w:rPr>
      </w:pPr>
      <w:r w:rsidRPr="005568A9">
        <w:rPr>
          <w:rFonts w:ascii="Calibri" w:hAnsi="Calibri" w:cs="Calibri"/>
          <w:lang w:eastAsia="pl-PL"/>
        </w:rPr>
        <w:t>Beneficjent zastrzega sobie prawo zmiany niniejszego Regulaminu.</w:t>
      </w:r>
      <w:r w:rsidRPr="005568A9">
        <w:rPr>
          <w:rFonts w:ascii="Calibri" w:hAnsi="Calibri" w:cs="Calibri"/>
          <w:lang w:eastAsia="zh-CN"/>
        </w:rPr>
        <w:t xml:space="preserve"> Aktualizacja będzie zamieszczana na stronie internetowej</w:t>
      </w:r>
      <w:r w:rsidR="00BA68FF">
        <w:rPr>
          <w:rFonts w:ascii="Calibri" w:hAnsi="Calibri" w:cs="Calibri"/>
          <w:lang w:eastAsia="zh-CN"/>
        </w:rPr>
        <w:t>:</w:t>
      </w:r>
      <w:r w:rsidRPr="005568A9">
        <w:rPr>
          <w:rFonts w:ascii="Calibri" w:hAnsi="Calibri" w:cs="Calibri"/>
          <w:lang w:eastAsia="zh-CN"/>
        </w:rPr>
        <w:t xml:space="preserve"> </w:t>
      </w:r>
      <w:r w:rsidR="0055293F" w:rsidRPr="005568A9">
        <w:rPr>
          <w:rFonts w:ascii="Calibri" w:hAnsi="Calibri" w:cs="Calibri"/>
          <w:lang w:eastAsia="zh-CN"/>
        </w:rPr>
        <w:t xml:space="preserve">sadowie.pl </w:t>
      </w:r>
      <w:r w:rsidRPr="005568A9">
        <w:rPr>
          <w:rFonts w:ascii="Calibri" w:hAnsi="Calibri" w:cs="Calibri"/>
          <w:lang w:eastAsia="zh-CN"/>
        </w:rPr>
        <w:t xml:space="preserve">oraz dostępna w biurze projektu. </w:t>
      </w:r>
    </w:p>
    <w:p w14:paraId="1B32626A" w14:textId="77777777" w:rsidR="00CE57B3" w:rsidRPr="005568A9" w:rsidRDefault="00CE57B3" w:rsidP="0007551A">
      <w:pPr>
        <w:numPr>
          <w:ilvl w:val="0"/>
          <w:numId w:val="6"/>
        </w:numPr>
        <w:suppressAutoHyphens/>
        <w:spacing w:after="0" w:line="240" w:lineRule="auto"/>
        <w:ind w:left="426"/>
        <w:jc w:val="both"/>
        <w:rPr>
          <w:rFonts w:ascii="Calibri" w:hAnsi="Calibri" w:cs="Calibri"/>
          <w:lang w:eastAsia="zh-CN"/>
        </w:rPr>
      </w:pPr>
      <w:r w:rsidRPr="005568A9">
        <w:rPr>
          <w:rFonts w:ascii="Calibri" w:hAnsi="Calibri" w:cs="Calibri"/>
          <w:lang w:eastAsia="pl-PL"/>
        </w:rPr>
        <w:t>Zmiana Regulaminu następuje w formie pisemnej.</w:t>
      </w:r>
    </w:p>
    <w:p w14:paraId="76F64FE6" w14:textId="65430B53" w:rsidR="00CE57B3" w:rsidRPr="005568A9" w:rsidRDefault="00CE57B3" w:rsidP="0007551A">
      <w:pPr>
        <w:numPr>
          <w:ilvl w:val="0"/>
          <w:numId w:val="6"/>
        </w:numPr>
        <w:suppressAutoHyphens/>
        <w:spacing w:after="0" w:line="240" w:lineRule="auto"/>
        <w:ind w:left="426"/>
        <w:jc w:val="both"/>
        <w:rPr>
          <w:rFonts w:ascii="Calibri" w:hAnsi="Calibri" w:cs="Calibri"/>
          <w:lang w:eastAsia="zh-CN"/>
        </w:rPr>
      </w:pPr>
      <w:r w:rsidRPr="005568A9">
        <w:rPr>
          <w:rFonts w:ascii="Calibri" w:hAnsi="Calibri" w:cs="Calibri"/>
          <w:lang w:eastAsia="pl-PL"/>
        </w:rPr>
        <w:t xml:space="preserve">Beneficjent w szczególnych przypadkach może odstąpić od zapisów ustalonych w niniejszym Regulaminie na wniosek </w:t>
      </w:r>
      <w:r w:rsidR="000E4139" w:rsidRPr="005568A9">
        <w:rPr>
          <w:rFonts w:ascii="Calibri" w:hAnsi="Calibri" w:cs="Calibri"/>
          <w:lang w:eastAsia="pl-PL"/>
        </w:rPr>
        <w:t>Menagera</w:t>
      </w:r>
      <w:r w:rsidRPr="005568A9">
        <w:rPr>
          <w:rFonts w:ascii="Calibri" w:hAnsi="Calibri" w:cs="Calibri"/>
          <w:lang w:eastAsia="pl-PL"/>
        </w:rPr>
        <w:t xml:space="preserve"> lub Komisji Rekrutacyjnej. </w:t>
      </w:r>
    </w:p>
    <w:p w14:paraId="62643120" w14:textId="1841429D" w:rsidR="00CE57B3" w:rsidRPr="005568A9" w:rsidRDefault="00CE57B3" w:rsidP="0007551A">
      <w:pPr>
        <w:numPr>
          <w:ilvl w:val="0"/>
          <w:numId w:val="6"/>
        </w:numPr>
        <w:suppressAutoHyphens/>
        <w:spacing w:after="0" w:line="240" w:lineRule="auto"/>
        <w:ind w:left="426"/>
        <w:jc w:val="both"/>
        <w:rPr>
          <w:rFonts w:ascii="Calibri" w:hAnsi="Calibri" w:cs="Calibri"/>
          <w:lang w:eastAsia="zh-CN"/>
        </w:rPr>
      </w:pPr>
      <w:r w:rsidRPr="005568A9">
        <w:rPr>
          <w:rFonts w:ascii="Calibri" w:hAnsi="Calibri" w:cs="Calibri"/>
          <w:lang w:eastAsia="pl-PL"/>
        </w:rPr>
        <w:t>Beneficjent w przypadku braku możliwości wyłonienia grupy uczestników/uczestniczek projektu może wyznaczyć dodatkowe kryteria rekrutacji.</w:t>
      </w:r>
    </w:p>
    <w:p w14:paraId="38BD7B28" w14:textId="77777777" w:rsidR="00CE57B3" w:rsidRPr="005568A9" w:rsidRDefault="00CE57B3" w:rsidP="00CE57B3">
      <w:pPr>
        <w:suppressAutoHyphens/>
        <w:spacing w:after="0" w:line="240" w:lineRule="auto"/>
        <w:rPr>
          <w:rFonts w:ascii="Calibri" w:hAnsi="Calibri" w:cs="Calibri"/>
          <w:b/>
          <w:lang w:eastAsia="pl-PL"/>
        </w:rPr>
      </w:pPr>
    </w:p>
    <w:p w14:paraId="582A81E6" w14:textId="77777777" w:rsidR="00CE57B3" w:rsidRPr="005568A9" w:rsidRDefault="00CE57B3" w:rsidP="00CE57B3">
      <w:pPr>
        <w:suppressAutoHyphens/>
        <w:spacing w:after="0" w:line="240" w:lineRule="auto"/>
        <w:rPr>
          <w:rFonts w:ascii="Calibri" w:hAnsi="Calibri" w:cs="Calibri"/>
          <w:lang w:eastAsia="zh-CN"/>
        </w:rPr>
      </w:pPr>
      <w:r w:rsidRPr="005568A9">
        <w:rPr>
          <w:rFonts w:ascii="Calibri" w:hAnsi="Calibri" w:cs="Calibri"/>
          <w:b/>
          <w:lang w:eastAsia="pl-PL"/>
        </w:rPr>
        <w:t>Załączniki do regulaminu:</w:t>
      </w:r>
    </w:p>
    <w:p w14:paraId="71C6429F" w14:textId="77777777" w:rsidR="00CE57B3" w:rsidRPr="005568A9" w:rsidRDefault="00CE57B3" w:rsidP="0007551A">
      <w:pPr>
        <w:numPr>
          <w:ilvl w:val="0"/>
          <w:numId w:val="8"/>
        </w:numPr>
        <w:suppressAutoHyphens/>
        <w:spacing w:after="0" w:line="240" w:lineRule="auto"/>
        <w:rPr>
          <w:rFonts w:ascii="Calibri" w:hAnsi="Calibri" w:cs="Calibri"/>
          <w:lang w:eastAsia="zh-CN"/>
        </w:rPr>
      </w:pPr>
      <w:r w:rsidRPr="005568A9">
        <w:rPr>
          <w:rFonts w:ascii="Calibri" w:hAnsi="Calibri" w:cs="Calibri"/>
          <w:lang w:eastAsia="pl-PL"/>
        </w:rPr>
        <w:t xml:space="preserve">Formularz zgłoszeniowy do udziału w projekcie wraz z załącznikami. </w:t>
      </w:r>
    </w:p>
    <w:p w14:paraId="5DF6C772" w14:textId="77777777" w:rsidR="00CE57B3" w:rsidRPr="005568A9" w:rsidRDefault="00CE57B3" w:rsidP="0007551A">
      <w:pPr>
        <w:numPr>
          <w:ilvl w:val="0"/>
          <w:numId w:val="8"/>
        </w:numPr>
        <w:suppressAutoHyphens/>
        <w:spacing w:after="0" w:line="240" w:lineRule="auto"/>
        <w:rPr>
          <w:rFonts w:ascii="Calibri" w:hAnsi="Calibri" w:cs="Calibri"/>
          <w:lang w:eastAsia="zh-CN"/>
        </w:rPr>
      </w:pPr>
      <w:r w:rsidRPr="005568A9">
        <w:rPr>
          <w:rFonts w:ascii="Calibri" w:hAnsi="Calibri" w:cs="Calibri"/>
          <w:lang w:eastAsia="pl-PL"/>
        </w:rPr>
        <w:t>Oświadczenie o rezygnacji z udziału w projekcie.</w:t>
      </w:r>
    </w:p>
    <w:p w14:paraId="5F4E39A7" w14:textId="77777777" w:rsidR="00CE57B3" w:rsidRPr="005568A9" w:rsidRDefault="00CE57B3" w:rsidP="0007551A">
      <w:pPr>
        <w:numPr>
          <w:ilvl w:val="0"/>
          <w:numId w:val="8"/>
        </w:numPr>
        <w:suppressAutoHyphens/>
        <w:spacing w:after="0" w:line="240" w:lineRule="auto"/>
        <w:rPr>
          <w:rFonts w:ascii="Calibri" w:hAnsi="Calibri" w:cs="Calibri"/>
          <w:lang w:eastAsia="zh-CN"/>
        </w:rPr>
      </w:pPr>
      <w:r w:rsidRPr="005568A9">
        <w:rPr>
          <w:rFonts w:ascii="Calibri" w:hAnsi="Calibri" w:cs="Calibri"/>
          <w:lang w:eastAsia="pl-PL"/>
        </w:rPr>
        <w:t>Wzór protokołu z rekrutacji.</w:t>
      </w:r>
    </w:p>
    <w:p w14:paraId="5706A252" w14:textId="77777777" w:rsidR="00CE57B3" w:rsidRPr="006D3F1B" w:rsidRDefault="00CE57B3" w:rsidP="00CE57B3">
      <w:pPr>
        <w:autoSpaceDE w:val="0"/>
        <w:jc w:val="center"/>
        <w:rPr>
          <w:rFonts w:ascii="Calibri" w:hAnsi="Calibri" w:cs="Calibri"/>
          <w:b/>
          <w:bCs/>
        </w:rPr>
      </w:pPr>
    </w:p>
    <w:p w14:paraId="58CE0CBF" w14:textId="77777777" w:rsidR="00564D5C" w:rsidRDefault="00CE57B3" w:rsidP="009F5676">
      <w:pPr>
        <w:spacing w:after="0" w:line="240" w:lineRule="auto"/>
        <w:jc w:val="center"/>
        <w:rPr>
          <w:rFonts w:ascii="Calibri" w:hAnsi="Calibri" w:cs="Arial"/>
          <w:sz w:val="20"/>
          <w:szCs w:val="20"/>
        </w:rPr>
      </w:pPr>
      <w:r w:rsidRPr="006D3F1B">
        <w:rPr>
          <w:rFonts w:ascii="Calibri" w:eastAsia="Times New Roman" w:hAnsi="Calibri" w:cs="Calibri"/>
        </w:rPr>
        <w:br w:type="page"/>
      </w:r>
      <w:r w:rsidR="009F5676" w:rsidRPr="00513A47">
        <w:rPr>
          <w:rFonts w:ascii="Calibri" w:hAnsi="Calibri" w:cs="Arial"/>
          <w:sz w:val="20"/>
          <w:szCs w:val="20"/>
        </w:rPr>
        <w:lastRenderedPageBreak/>
        <w:t>Poniższy formularz został stworzony w celu zebrania Państwa danych osobowych dla potrzeb zbioru</w:t>
      </w:r>
    </w:p>
    <w:p w14:paraId="5055D650" w14:textId="77777777" w:rsidR="00564D5C" w:rsidRDefault="009F5676" w:rsidP="009F5676">
      <w:pPr>
        <w:spacing w:after="0" w:line="240" w:lineRule="auto"/>
        <w:jc w:val="center"/>
        <w:rPr>
          <w:rFonts w:ascii="Calibri" w:hAnsi="Calibri" w:cs="Arial"/>
          <w:sz w:val="20"/>
          <w:szCs w:val="20"/>
        </w:rPr>
      </w:pPr>
      <w:r w:rsidRPr="00513A47">
        <w:rPr>
          <w:rFonts w:ascii="Calibri" w:hAnsi="Calibri"/>
          <w:sz w:val="20"/>
          <w:szCs w:val="20"/>
          <w:u w:val="single"/>
        </w:rPr>
        <w:t xml:space="preserve">Regionalny </w:t>
      </w:r>
      <w:r w:rsidRPr="00513A47">
        <w:rPr>
          <w:rFonts w:ascii="Calibri" w:hAnsi="Calibri"/>
          <w:bCs/>
          <w:sz w:val="20"/>
          <w:szCs w:val="20"/>
          <w:u w:val="single"/>
        </w:rPr>
        <w:t>Program Operacyjny Województwa Świętokrzyskiego na lata 2014 – 2020</w:t>
      </w:r>
      <w:r w:rsidRPr="00513A47">
        <w:rPr>
          <w:rFonts w:ascii="Calibri" w:hAnsi="Calibri" w:cs="Arial"/>
          <w:sz w:val="20"/>
          <w:szCs w:val="20"/>
        </w:rPr>
        <w:t>.</w:t>
      </w:r>
    </w:p>
    <w:p w14:paraId="348DF7C9" w14:textId="6CA3508B" w:rsidR="00AB6045" w:rsidRDefault="009F5676" w:rsidP="009F5676">
      <w:pPr>
        <w:spacing w:after="0" w:line="240" w:lineRule="auto"/>
        <w:jc w:val="center"/>
        <w:rPr>
          <w:rFonts w:ascii="Calibri" w:hAnsi="Calibri" w:cs="Arial"/>
          <w:sz w:val="20"/>
          <w:szCs w:val="20"/>
        </w:rPr>
      </w:pPr>
      <w:r w:rsidRPr="00513A47">
        <w:rPr>
          <w:rFonts w:ascii="Calibri" w:hAnsi="Calibri" w:cs="Arial"/>
          <w:sz w:val="20"/>
          <w:szCs w:val="20"/>
        </w:rPr>
        <w:t xml:space="preserve">Państwa dane osobowe będą przetwarzana wyłącznie w celu </w:t>
      </w:r>
      <w:r w:rsidRPr="00AB6045">
        <w:rPr>
          <w:rFonts w:ascii="Calibri" w:hAnsi="Calibri" w:cs="Arial"/>
          <w:sz w:val="20"/>
          <w:szCs w:val="20"/>
        </w:rPr>
        <w:t xml:space="preserve">udzielenia wsparcia i obsługi projektu </w:t>
      </w:r>
    </w:p>
    <w:p w14:paraId="4567A53F" w14:textId="77777777" w:rsidR="009F5676" w:rsidRPr="00AB6045" w:rsidRDefault="009F5676" w:rsidP="009F5676">
      <w:pPr>
        <w:spacing w:after="0" w:line="240" w:lineRule="auto"/>
        <w:jc w:val="center"/>
        <w:rPr>
          <w:rFonts w:ascii="Calibri" w:hAnsi="Calibri"/>
          <w:b/>
          <w:sz w:val="20"/>
          <w:szCs w:val="20"/>
        </w:rPr>
      </w:pPr>
      <w:r w:rsidRPr="00AB6045">
        <w:rPr>
          <w:rFonts w:ascii="Calibri" w:hAnsi="Calibri" w:cs="Arial"/>
          <w:sz w:val="20"/>
          <w:szCs w:val="20"/>
        </w:rPr>
        <w:t>„</w:t>
      </w:r>
      <w:r w:rsidR="00AB6045" w:rsidRPr="00AB6045">
        <w:rPr>
          <w:rFonts w:ascii="NimbusSanL-Regu" w:hAnsi="NimbusSanL-Regu" w:cs="NimbusSanL-Regu"/>
          <w:sz w:val="20"/>
          <w:szCs w:val="20"/>
          <w:lang w:eastAsia="pl-PL"/>
        </w:rPr>
        <w:t>Rozwój edukacji przedszkolnej w Gminie Sadowie</w:t>
      </w:r>
      <w:r w:rsidRPr="00AB6045">
        <w:rPr>
          <w:rFonts w:ascii="Calibri" w:hAnsi="Calibri"/>
          <w:sz w:val="20"/>
          <w:szCs w:val="20"/>
        </w:rPr>
        <w:t>”</w:t>
      </w:r>
    </w:p>
    <w:p w14:paraId="343B49D0" w14:textId="77777777" w:rsidR="009F5676" w:rsidRPr="00CC4B47" w:rsidRDefault="009F5676" w:rsidP="009F5676">
      <w:pPr>
        <w:spacing w:after="0" w:line="240" w:lineRule="auto"/>
        <w:jc w:val="both"/>
        <w:rPr>
          <w:rFonts w:ascii="Calibri" w:hAnsi="Calibri" w:cs="Arial"/>
        </w:rPr>
      </w:pPr>
    </w:p>
    <w:p w14:paraId="618B87ED" w14:textId="77777777" w:rsidR="009F5676" w:rsidRPr="00CC4B47" w:rsidRDefault="009F5676" w:rsidP="009F5676">
      <w:pPr>
        <w:spacing w:after="0" w:line="240" w:lineRule="auto"/>
        <w:jc w:val="center"/>
        <w:rPr>
          <w:rFonts w:ascii="Calibri" w:hAnsi="Calibri"/>
          <w:b/>
        </w:rPr>
      </w:pPr>
      <w:r w:rsidRPr="00CC4B47">
        <w:rPr>
          <w:rFonts w:ascii="Calibri" w:hAnsi="Calibri"/>
          <w:b/>
        </w:rPr>
        <w:t>FORMULARZ ZGŁOSZENIOWY DO UDZIAŁU W PROJEKCIE</w:t>
      </w:r>
    </w:p>
    <w:p w14:paraId="40EA875C" w14:textId="77777777" w:rsidR="009F5676" w:rsidRDefault="009F5676" w:rsidP="009F5676">
      <w:pPr>
        <w:spacing w:after="0" w:line="240" w:lineRule="auto"/>
        <w:jc w:val="center"/>
        <w:rPr>
          <w:rFonts w:ascii="Calibri" w:hAnsi="Calibri"/>
          <w:b/>
          <w:sz w:val="26"/>
          <w:szCs w:val="26"/>
        </w:rPr>
      </w:pPr>
      <w:r>
        <w:rPr>
          <w:rFonts w:ascii="Calibri" w:hAnsi="Calibri"/>
          <w:b/>
          <w:sz w:val="26"/>
          <w:szCs w:val="26"/>
        </w:rPr>
        <w:t>„</w:t>
      </w:r>
      <w:r w:rsidR="00AB6045" w:rsidRPr="00AB6045">
        <w:rPr>
          <w:rFonts w:ascii="NimbusSanL-Regu" w:hAnsi="NimbusSanL-Regu" w:cs="NimbusSanL-Regu"/>
          <w:b/>
          <w:bCs/>
          <w:lang w:eastAsia="pl-PL"/>
        </w:rPr>
        <w:t>Rozwój edukacji przedszkolnej w Gminie Sadowie</w:t>
      </w:r>
      <w:r>
        <w:rPr>
          <w:rFonts w:ascii="Calibri" w:hAnsi="Calibri"/>
          <w:b/>
          <w:sz w:val="26"/>
          <w:szCs w:val="26"/>
        </w:rPr>
        <w:t>”</w:t>
      </w:r>
    </w:p>
    <w:p w14:paraId="00579C5B" w14:textId="77777777" w:rsidR="009F5676" w:rsidRPr="00EA7C3B" w:rsidRDefault="009F5676" w:rsidP="009F5676">
      <w:pPr>
        <w:spacing w:after="0" w:line="240" w:lineRule="auto"/>
        <w:jc w:val="center"/>
        <w:rPr>
          <w:rFonts w:ascii="Calibri" w:hAnsi="Calibri"/>
          <w:b/>
          <w:sz w:val="26"/>
          <w:szCs w:val="26"/>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3394"/>
        <w:gridCol w:w="400"/>
        <w:gridCol w:w="5596"/>
      </w:tblGrid>
      <w:tr w:rsidR="009F5676" w:rsidRPr="00CC4B47" w14:paraId="32E55E61" w14:textId="77777777" w:rsidTr="009F5676">
        <w:trPr>
          <w:cantSplit/>
        </w:trPr>
        <w:tc>
          <w:tcPr>
            <w:tcW w:w="4328" w:type="dxa"/>
            <w:gridSpan w:val="3"/>
            <w:shd w:val="clear" w:color="auto" w:fill="F2F2F2"/>
          </w:tcPr>
          <w:p w14:paraId="3C1610EC" w14:textId="77777777" w:rsidR="009F5676" w:rsidRPr="00CC4B47" w:rsidRDefault="009F5676" w:rsidP="009F5676">
            <w:pPr>
              <w:spacing w:after="0" w:line="240" w:lineRule="auto"/>
              <w:jc w:val="center"/>
              <w:rPr>
                <w:rFonts w:ascii="Calibri" w:hAnsi="Calibri"/>
                <w:b/>
              </w:rPr>
            </w:pPr>
            <w:r w:rsidRPr="009F5676">
              <w:rPr>
                <w:rFonts w:ascii="Calibri" w:hAnsi="Calibri"/>
              </w:rPr>
              <w:t>Beneficjent</w:t>
            </w:r>
          </w:p>
        </w:tc>
        <w:tc>
          <w:tcPr>
            <w:tcW w:w="5596" w:type="dxa"/>
            <w:shd w:val="clear" w:color="auto" w:fill="F2F2F2"/>
          </w:tcPr>
          <w:p w14:paraId="3593FA9D" w14:textId="12D2BDBD" w:rsidR="009F5676" w:rsidRPr="00E600CD" w:rsidRDefault="00E600CD" w:rsidP="009F5676">
            <w:pPr>
              <w:spacing w:after="0" w:line="240" w:lineRule="auto"/>
              <w:jc w:val="center"/>
              <w:rPr>
                <w:rFonts w:ascii="NimbusSanL-Regu" w:hAnsi="NimbusSanL-Regu" w:cs="NimbusSanL-Regu"/>
                <w:b/>
                <w:bCs/>
                <w:lang w:eastAsia="pl-PL"/>
              </w:rPr>
            </w:pPr>
            <w:r w:rsidRPr="00E600CD">
              <w:rPr>
                <w:rFonts w:ascii="NimbusSanL-Regu" w:hAnsi="NimbusSanL-Regu" w:cs="NimbusSanL-Regu"/>
                <w:b/>
                <w:bCs/>
                <w:lang w:eastAsia="pl-PL"/>
              </w:rPr>
              <w:t>Stowarzyszeni</w:t>
            </w:r>
            <w:r w:rsidR="00564D5C">
              <w:rPr>
                <w:rFonts w:ascii="NimbusSanL-Regu" w:hAnsi="NimbusSanL-Regu" w:cs="NimbusSanL-Regu"/>
                <w:b/>
                <w:bCs/>
                <w:lang w:eastAsia="pl-PL"/>
              </w:rPr>
              <w:t>e</w:t>
            </w:r>
            <w:r w:rsidRPr="00E600CD">
              <w:rPr>
                <w:rFonts w:ascii="NimbusSanL-Regu" w:hAnsi="NimbusSanL-Regu" w:cs="NimbusSanL-Regu"/>
                <w:b/>
                <w:bCs/>
                <w:lang w:eastAsia="pl-PL"/>
              </w:rPr>
              <w:t xml:space="preserve"> Na Rzecz Rozwoju Gminy Sadowie "RoSa"</w:t>
            </w:r>
          </w:p>
          <w:p w14:paraId="090228D6" w14:textId="77777777" w:rsidR="00E600CD" w:rsidRPr="00CC4B47" w:rsidRDefault="00E600CD" w:rsidP="009F5676">
            <w:pPr>
              <w:spacing w:after="0" w:line="240" w:lineRule="auto"/>
              <w:jc w:val="center"/>
              <w:rPr>
                <w:rFonts w:ascii="Calibri" w:hAnsi="Calibri"/>
                <w:b/>
              </w:rPr>
            </w:pPr>
            <w:r>
              <w:rPr>
                <w:rFonts w:ascii="Calibri" w:hAnsi="Calibri"/>
                <w:b/>
              </w:rPr>
              <w:t>Sadowie 99A, 27-580 Sadowie</w:t>
            </w:r>
          </w:p>
        </w:tc>
      </w:tr>
      <w:tr w:rsidR="009F5676" w:rsidRPr="00CC4B47" w14:paraId="607A88FD" w14:textId="77777777" w:rsidTr="009F5676">
        <w:trPr>
          <w:cantSplit/>
        </w:trPr>
        <w:tc>
          <w:tcPr>
            <w:tcW w:w="4328" w:type="dxa"/>
            <w:gridSpan w:val="3"/>
            <w:shd w:val="clear" w:color="auto" w:fill="F2F2F2"/>
          </w:tcPr>
          <w:p w14:paraId="5B19CE0E" w14:textId="77777777" w:rsidR="00564D5C" w:rsidRDefault="009F5676" w:rsidP="009F5676">
            <w:pPr>
              <w:spacing w:after="0" w:line="240" w:lineRule="auto"/>
              <w:jc w:val="center"/>
              <w:rPr>
                <w:rFonts w:ascii="Calibri" w:hAnsi="Calibri"/>
              </w:rPr>
            </w:pPr>
            <w:r w:rsidRPr="009F5676">
              <w:rPr>
                <w:rFonts w:ascii="Calibri" w:hAnsi="Calibri"/>
              </w:rPr>
              <w:t>Data wpływu formularza</w:t>
            </w:r>
          </w:p>
          <w:p w14:paraId="24627167" w14:textId="3EDDB948" w:rsidR="009F5676" w:rsidRPr="009F5676" w:rsidRDefault="009F5676" w:rsidP="009F5676">
            <w:pPr>
              <w:spacing w:after="0" w:line="240" w:lineRule="auto"/>
              <w:jc w:val="center"/>
              <w:rPr>
                <w:rFonts w:ascii="Calibri" w:hAnsi="Calibri"/>
              </w:rPr>
            </w:pPr>
            <w:r w:rsidRPr="009F5676">
              <w:rPr>
                <w:rFonts w:ascii="Calibri" w:hAnsi="Calibri"/>
              </w:rPr>
              <w:t>(wypełnia pracownik Beneficjenta)</w:t>
            </w:r>
          </w:p>
        </w:tc>
        <w:tc>
          <w:tcPr>
            <w:tcW w:w="5596" w:type="dxa"/>
            <w:shd w:val="clear" w:color="auto" w:fill="F2F2F2"/>
          </w:tcPr>
          <w:p w14:paraId="6FA53ECD" w14:textId="77777777" w:rsidR="009F5676" w:rsidRPr="009F5676" w:rsidRDefault="009F5676" w:rsidP="009F5676">
            <w:pPr>
              <w:spacing w:after="0" w:line="240" w:lineRule="auto"/>
              <w:rPr>
                <w:rFonts w:ascii="Calibri" w:hAnsi="Calibri"/>
                <w:sz w:val="10"/>
                <w:szCs w:val="10"/>
              </w:rPr>
            </w:pPr>
          </w:p>
          <w:p w14:paraId="31673C21" w14:textId="793B9996" w:rsidR="009F5676" w:rsidRPr="009F5676" w:rsidRDefault="009F5676" w:rsidP="009F5676">
            <w:pPr>
              <w:spacing w:after="0" w:line="240" w:lineRule="auto"/>
              <w:rPr>
                <w:rFonts w:ascii="Calibri" w:hAnsi="Calibri"/>
                <w:sz w:val="10"/>
                <w:szCs w:val="10"/>
              </w:rPr>
            </w:pPr>
            <w:r w:rsidRPr="009F5676">
              <w:rPr>
                <w:rFonts w:ascii="Calibri" w:hAnsi="Calibri"/>
              </w:rPr>
              <w:t xml:space="preserve">__ __ - __ __ - __ __ __ </w:t>
            </w:r>
            <w:r w:rsidR="00564D5C" w:rsidRPr="009F5676">
              <w:rPr>
                <w:rFonts w:ascii="Calibri" w:hAnsi="Calibri"/>
              </w:rPr>
              <w:t>__</w:t>
            </w:r>
          </w:p>
        </w:tc>
      </w:tr>
      <w:tr w:rsidR="009F5676" w:rsidRPr="00CC4B47" w14:paraId="05E5CA99" w14:textId="77777777" w:rsidTr="009F5676">
        <w:trPr>
          <w:cantSplit/>
        </w:trPr>
        <w:tc>
          <w:tcPr>
            <w:tcW w:w="4328" w:type="dxa"/>
            <w:gridSpan w:val="3"/>
            <w:shd w:val="clear" w:color="auto" w:fill="F2F2F2"/>
          </w:tcPr>
          <w:p w14:paraId="3BDCF2FA" w14:textId="77777777" w:rsidR="00564D5C" w:rsidRDefault="009F5676" w:rsidP="009F5676">
            <w:pPr>
              <w:spacing w:after="0" w:line="240" w:lineRule="auto"/>
              <w:jc w:val="center"/>
              <w:rPr>
                <w:rFonts w:ascii="Calibri" w:hAnsi="Calibri"/>
              </w:rPr>
            </w:pPr>
            <w:r w:rsidRPr="009F5676">
              <w:rPr>
                <w:rFonts w:ascii="Calibri" w:hAnsi="Calibri"/>
              </w:rPr>
              <w:t>Numer formularza</w:t>
            </w:r>
          </w:p>
          <w:p w14:paraId="57E64B4B" w14:textId="6F6CCC0D" w:rsidR="009F5676" w:rsidRPr="00CC4B47" w:rsidRDefault="009F5676" w:rsidP="009F5676">
            <w:pPr>
              <w:spacing w:after="0" w:line="240" w:lineRule="auto"/>
              <w:jc w:val="center"/>
              <w:rPr>
                <w:rFonts w:ascii="Calibri" w:hAnsi="Calibri"/>
                <w:b/>
              </w:rPr>
            </w:pPr>
            <w:r w:rsidRPr="009F5676">
              <w:rPr>
                <w:rFonts w:ascii="Calibri" w:hAnsi="Calibri"/>
              </w:rPr>
              <w:t>(wypełnia pracownik Beneficjenta)</w:t>
            </w:r>
          </w:p>
        </w:tc>
        <w:tc>
          <w:tcPr>
            <w:tcW w:w="5596" w:type="dxa"/>
            <w:shd w:val="clear" w:color="auto" w:fill="F2F2F2"/>
          </w:tcPr>
          <w:p w14:paraId="38E35FFA" w14:textId="77777777" w:rsidR="009F5676" w:rsidRPr="00CC4B47" w:rsidRDefault="009F5676" w:rsidP="009F5676">
            <w:pPr>
              <w:spacing w:after="0" w:line="240" w:lineRule="auto"/>
              <w:jc w:val="center"/>
              <w:rPr>
                <w:rFonts w:ascii="Calibri" w:hAnsi="Calibri"/>
                <w:b/>
              </w:rPr>
            </w:pPr>
          </w:p>
        </w:tc>
      </w:tr>
      <w:tr w:rsidR="009F5676" w:rsidRPr="00CC4B47" w14:paraId="3D5A74CC" w14:textId="77777777" w:rsidTr="009F5676">
        <w:trPr>
          <w:cantSplit/>
        </w:trPr>
        <w:tc>
          <w:tcPr>
            <w:tcW w:w="9924" w:type="dxa"/>
            <w:gridSpan w:val="4"/>
            <w:shd w:val="clear" w:color="auto" w:fill="F2F2F2"/>
          </w:tcPr>
          <w:p w14:paraId="5B99FBB7" w14:textId="79B5B859" w:rsidR="009F5676" w:rsidRPr="00CC4B47" w:rsidRDefault="009F5676" w:rsidP="009F5676">
            <w:pPr>
              <w:spacing w:after="0" w:line="240" w:lineRule="auto"/>
              <w:jc w:val="center"/>
              <w:rPr>
                <w:rFonts w:ascii="Calibri" w:hAnsi="Calibri"/>
                <w:b/>
              </w:rPr>
            </w:pPr>
            <w:r w:rsidRPr="00CC4B47">
              <w:rPr>
                <w:rFonts w:ascii="Calibri" w:hAnsi="Calibri"/>
                <w:b/>
              </w:rPr>
              <w:t>DANE OSOBOWE UCZESTNIKA/UCZESTNICZKI PROJEKTU</w:t>
            </w:r>
            <w:r>
              <w:rPr>
                <w:rFonts w:ascii="Calibri" w:hAnsi="Calibri"/>
                <w:b/>
              </w:rPr>
              <w:t xml:space="preserve"> - DZIECKA</w:t>
            </w:r>
          </w:p>
        </w:tc>
      </w:tr>
      <w:tr w:rsidR="009F5676" w:rsidRPr="00CC4B47" w14:paraId="2D32F593" w14:textId="77777777" w:rsidTr="004B55AF">
        <w:trPr>
          <w:trHeight w:val="516"/>
        </w:trPr>
        <w:tc>
          <w:tcPr>
            <w:tcW w:w="534" w:type="dxa"/>
            <w:vAlign w:val="center"/>
          </w:tcPr>
          <w:p w14:paraId="523F7D5E" w14:textId="77777777" w:rsidR="009F5676" w:rsidRPr="00701E6F" w:rsidRDefault="009F5676" w:rsidP="009F5676">
            <w:pPr>
              <w:spacing w:after="0" w:line="240" w:lineRule="auto"/>
              <w:jc w:val="center"/>
              <w:rPr>
                <w:rFonts w:ascii="Calibri" w:hAnsi="Calibri"/>
                <w:b/>
              </w:rPr>
            </w:pPr>
            <w:r w:rsidRPr="00701E6F">
              <w:rPr>
                <w:rFonts w:ascii="Calibri" w:hAnsi="Calibri"/>
                <w:b/>
              </w:rPr>
              <w:t>1.</w:t>
            </w:r>
          </w:p>
        </w:tc>
        <w:tc>
          <w:tcPr>
            <w:tcW w:w="3394" w:type="dxa"/>
            <w:vAlign w:val="center"/>
          </w:tcPr>
          <w:p w14:paraId="68B94F05" w14:textId="77777777" w:rsidR="009F5676" w:rsidRPr="00701E6F" w:rsidRDefault="009F5676" w:rsidP="009F5676">
            <w:pPr>
              <w:spacing w:after="0" w:line="240" w:lineRule="auto"/>
              <w:jc w:val="center"/>
              <w:rPr>
                <w:rFonts w:ascii="Calibri" w:hAnsi="Calibri"/>
                <w:b/>
              </w:rPr>
            </w:pPr>
            <w:r w:rsidRPr="00701E6F">
              <w:rPr>
                <w:rFonts w:ascii="Calibri" w:hAnsi="Calibri"/>
                <w:b/>
              </w:rPr>
              <w:t>Imię (imiona) i nazwisko dziecka</w:t>
            </w:r>
          </w:p>
        </w:tc>
        <w:tc>
          <w:tcPr>
            <w:tcW w:w="5996" w:type="dxa"/>
            <w:gridSpan w:val="2"/>
            <w:vAlign w:val="center"/>
          </w:tcPr>
          <w:p w14:paraId="281964C9" w14:textId="77777777" w:rsidR="009F5676" w:rsidRPr="00CC4B47" w:rsidRDefault="009F5676" w:rsidP="009F5676">
            <w:pPr>
              <w:spacing w:after="0" w:line="240" w:lineRule="auto"/>
              <w:jc w:val="center"/>
              <w:rPr>
                <w:rFonts w:ascii="Calibri" w:hAnsi="Calibri"/>
              </w:rPr>
            </w:pPr>
          </w:p>
          <w:p w14:paraId="713C310F" w14:textId="77777777" w:rsidR="009F5676" w:rsidRPr="00CC4B47" w:rsidRDefault="009F5676" w:rsidP="009F5676">
            <w:pPr>
              <w:spacing w:after="0" w:line="240" w:lineRule="auto"/>
              <w:jc w:val="center"/>
              <w:rPr>
                <w:rFonts w:ascii="Calibri" w:hAnsi="Calibri"/>
              </w:rPr>
            </w:pPr>
          </w:p>
        </w:tc>
      </w:tr>
      <w:tr w:rsidR="009F5676" w:rsidRPr="00CC4B47" w14:paraId="1F03A7CC" w14:textId="77777777" w:rsidTr="004B55AF">
        <w:tc>
          <w:tcPr>
            <w:tcW w:w="534" w:type="dxa"/>
            <w:vAlign w:val="center"/>
          </w:tcPr>
          <w:p w14:paraId="1703DC40" w14:textId="77777777" w:rsidR="009F5676" w:rsidRPr="00701E6F" w:rsidRDefault="009F5676" w:rsidP="009F5676">
            <w:pPr>
              <w:spacing w:after="0" w:line="240" w:lineRule="auto"/>
              <w:jc w:val="center"/>
              <w:rPr>
                <w:rFonts w:ascii="Calibri" w:hAnsi="Calibri"/>
                <w:b/>
              </w:rPr>
            </w:pPr>
            <w:r w:rsidRPr="00701E6F">
              <w:rPr>
                <w:rFonts w:ascii="Calibri" w:hAnsi="Calibri"/>
                <w:b/>
              </w:rPr>
              <w:t>2.</w:t>
            </w:r>
          </w:p>
        </w:tc>
        <w:tc>
          <w:tcPr>
            <w:tcW w:w="3394" w:type="dxa"/>
            <w:vAlign w:val="center"/>
          </w:tcPr>
          <w:p w14:paraId="0A25408C" w14:textId="77777777" w:rsidR="009F5676" w:rsidRPr="00701E6F" w:rsidRDefault="009F5676" w:rsidP="009F5676">
            <w:pPr>
              <w:spacing w:after="0" w:line="240" w:lineRule="auto"/>
              <w:jc w:val="center"/>
              <w:rPr>
                <w:rFonts w:ascii="Calibri" w:hAnsi="Calibri"/>
                <w:b/>
              </w:rPr>
            </w:pPr>
            <w:r w:rsidRPr="00701E6F">
              <w:rPr>
                <w:rFonts w:ascii="Calibri" w:hAnsi="Calibri"/>
                <w:b/>
              </w:rPr>
              <w:t>nr PESEL dziecka</w:t>
            </w:r>
          </w:p>
        </w:tc>
        <w:tc>
          <w:tcPr>
            <w:tcW w:w="5996" w:type="dxa"/>
            <w:gridSpan w:val="2"/>
            <w:vAlign w:val="center"/>
          </w:tcPr>
          <w:p w14:paraId="5229DE4D" w14:textId="77777777" w:rsidR="009F5676" w:rsidRPr="00CC4B47" w:rsidRDefault="009F5676" w:rsidP="009F5676">
            <w:pPr>
              <w:spacing w:after="0" w:line="240" w:lineRule="auto"/>
              <w:jc w:val="center"/>
              <w:rPr>
                <w:rFonts w:ascii="Calibri" w:hAnsi="Calibri"/>
              </w:rPr>
            </w:pPr>
          </w:p>
          <w:p w14:paraId="2B420697" w14:textId="77777777" w:rsidR="009F5676" w:rsidRPr="00CC4B47" w:rsidRDefault="009F5676" w:rsidP="009F5676">
            <w:pPr>
              <w:spacing w:after="0" w:line="240" w:lineRule="auto"/>
              <w:jc w:val="center"/>
              <w:rPr>
                <w:rFonts w:ascii="Calibri" w:hAnsi="Calibri"/>
              </w:rPr>
            </w:pPr>
          </w:p>
        </w:tc>
      </w:tr>
      <w:tr w:rsidR="009F5676" w:rsidRPr="00CC4B47" w14:paraId="0EC073F2" w14:textId="77777777" w:rsidTr="009F5676">
        <w:trPr>
          <w:cantSplit/>
        </w:trPr>
        <w:tc>
          <w:tcPr>
            <w:tcW w:w="9924" w:type="dxa"/>
            <w:gridSpan w:val="4"/>
            <w:shd w:val="clear" w:color="auto" w:fill="F2F2F2"/>
            <w:vAlign w:val="center"/>
          </w:tcPr>
          <w:p w14:paraId="6A4907E3" w14:textId="77777777" w:rsidR="009F5676" w:rsidRPr="00CC4B47" w:rsidRDefault="009F5676" w:rsidP="009F5676">
            <w:pPr>
              <w:spacing w:after="0" w:line="240" w:lineRule="auto"/>
              <w:jc w:val="center"/>
              <w:rPr>
                <w:rFonts w:ascii="Calibri" w:hAnsi="Calibri"/>
                <w:b/>
              </w:rPr>
            </w:pPr>
            <w:r w:rsidRPr="00CC4B47">
              <w:rPr>
                <w:rFonts w:ascii="Calibri" w:hAnsi="Calibri"/>
                <w:b/>
              </w:rPr>
              <w:t xml:space="preserve">ADRES ZAMIESZKANIA – W RAMACH </w:t>
            </w:r>
            <w:r>
              <w:rPr>
                <w:rFonts w:ascii="Calibri" w:hAnsi="Calibri"/>
                <w:b/>
              </w:rPr>
              <w:t>PROJEKTU</w:t>
            </w:r>
            <w:r w:rsidRPr="00CC4B47">
              <w:rPr>
                <w:rFonts w:ascii="Calibri" w:hAnsi="Calibri"/>
                <w:b/>
              </w:rPr>
              <w:t xml:space="preserve"> UCZESTNIK/UCZESTNICZKA MUSI BYĆ ZAMIESZKAŁY/-A NA OBSZARZE WOJEWÓDZTWA ŚWIĘTOKRZYSKIEGO </w:t>
            </w:r>
            <w:r w:rsidRPr="00CC4B47">
              <w:rPr>
                <w:rFonts w:ascii="Calibri" w:hAnsi="Calibri"/>
                <w:b/>
              </w:rPr>
              <w:br/>
              <w:t>W ROZUMIENIU PRZEPISÓW KODEKSU CYWILNEGO</w:t>
            </w:r>
          </w:p>
        </w:tc>
      </w:tr>
      <w:tr w:rsidR="009F5676" w:rsidRPr="00CC4B47" w14:paraId="153546CC" w14:textId="77777777" w:rsidTr="004B55AF">
        <w:tc>
          <w:tcPr>
            <w:tcW w:w="534" w:type="dxa"/>
            <w:vAlign w:val="center"/>
          </w:tcPr>
          <w:p w14:paraId="082CD4A6" w14:textId="77777777" w:rsidR="009F5676" w:rsidRPr="00701E6F" w:rsidRDefault="009F5676" w:rsidP="009F5676">
            <w:pPr>
              <w:spacing w:after="0" w:line="240" w:lineRule="auto"/>
              <w:jc w:val="center"/>
              <w:rPr>
                <w:rFonts w:ascii="Calibri" w:hAnsi="Calibri"/>
                <w:b/>
              </w:rPr>
            </w:pPr>
            <w:r w:rsidRPr="00701E6F">
              <w:rPr>
                <w:rFonts w:ascii="Calibri" w:hAnsi="Calibri"/>
                <w:b/>
              </w:rPr>
              <w:t>3.</w:t>
            </w:r>
          </w:p>
        </w:tc>
        <w:tc>
          <w:tcPr>
            <w:tcW w:w="3394" w:type="dxa"/>
            <w:vAlign w:val="center"/>
          </w:tcPr>
          <w:p w14:paraId="3AE68D97" w14:textId="77777777" w:rsidR="009F5676" w:rsidRPr="00701E6F" w:rsidRDefault="009F5676" w:rsidP="009F5676">
            <w:pPr>
              <w:spacing w:after="0" w:line="240" w:lineRule="auto"/>
              <w:jc w:val="center"/>
              <w:rPr>
                <w:rFonts w:ascii="Calibri" w:hAnsi="Calibri"/>
                <w:b/>
              </w:rPr>
            </w:pPr>
            <w:r w:rsidRPr="00701E6F">
              <w:rPr>
                <w:rFonts w:ascii="Calibri" w:hAnsi="Calibri"/>
                <w:b/>
              </w:rPr>
              <w:t>Ulica Nr domu/lokalu</w:t>
            </w:r>
          </w:p>
          <w:p w14:paraId="39D2B6EB" w14:textId="77777777" w:rsidR="009F5676" w:rsidRPr="00701E6F" w:rsidRDefault="009F5676" w:rsidP="009F5676">
            <w:pPr>
              <w:spacing w:after="0" w:line="240" w:lineRule="auto"/>
              <w:jc w:val="center"/>
              <w:rPr>
                <w:rFonts w:ascii="Calibri" w:hAnsi="Calibri"/>
                <w:b/>
              </w:rPr>
            </w:pPr>
            <w:r w:rsidRPr="00701E6F">
              <w:rPr>
                <w:rFonts w:ascii="Calibri" w:hAnsi="Calibri"/>
                <w:b/>
              </w:rPr>
              <w:t>(jeśli nie dotyczy prosimy wstawić „nie dotyczy”)</w:t>
            </w:r>
          </w:p>
        </w:tc>
        <w:tc>
          <w:tcPr>
            <w:tcW w:w="5996" w:type="dxa"/>
            <w:gridSpan w:val="2"/>
            <w:vAlign w:val="center"/>
          </w:tcPr>
          <w:p w14:paraId="63C01FC6" w14:textId="77777777" w:rsidR="009F5676" w:rsidRPr="00CC4B47" w:rsidRDefault="009F5676" w:rsidP="009F5676">
            <w:pPr>
              <w:spacing w:after="0" w:line="240" w:lineRule="auto"/>
              <w:jc w:val="center"/>
              <w:rPr>
                <w:rFonts w:ascii="Calibri" w:hAnsi="Calibri"/>
              </w:rPr>
            </w:pPr>
          </w:p>
          <w:p w14:paraId="5C8FD6EE" w14:textId="77777777" w:rsidR="009F5676" w:rsidRPr="00CC4B47" w:rsidRDefault="009F5676" w:rsidP="009F5676">
            <w:pPr>
              <w:spacing w:after="0" w:line="240" w:lineRule="auto"/>
              <w:jc w:val="center"/>
              <w:rPr>
                <w:rFonts w:ascii="Calibri" w:hAnsi="Calibri"/>
              </w:rPr>
            </w:pPr>
          </w:p>
        </w:tc>
      </w:tr>
      <w:tr w:rsidR="009F5676" w:rsidRPr="00CC4B47" w14:paraId="31A890AD" w14:textId="77777777" w:rsidTr="004B55AF">
        <w:trPr>
          <w:trHeight w:val="430"/>
        </w:trPr>
        <w:tc>
          <w:tcPr>
            <w:tcW w:w="534" w:type="dxa"/>
            <w:vAlign w:val="center"/>
          </w:tcPr>
          <w:p w14:paraId="37E9CDE3" w14:textId="77777777" w:rsidR="009F5676" w:rsidRPr="00701E6F" w:rsidRDefault="009F5676" w:rsidP="009F5676">
            <w:pPr>
              <w:spacing w:after="0" w:line="240" w:lineRule="auto"/>
              <w:jc w:val="center"/>
              <w:rPr>
                <w:rFonts w:ascii="Calibri" w:hAnsi="Calibri"/>
                <w:b/>
              </w:rPr>
            </w:pPr>
            <w:r w:rsidRPr="00701E6F">
              <w:rPr>
                <w:rFonts w:ascii="Calibri" w:hAnsi="Calibri"/>
                <w:b/>
              </w:rPr>
              <w:t>4.</w:t>
            </w:r>
          </w:p>
        </w:tc>
        <w:tc>
          <w:tcPr>
            <w:tcW w:w="3394" w:type="dxa"/>
            <w:vAlign w:val="center"/>
          </w:tcPr>
          <w:p w14:paraId="1F8C45C6" w14:textId="77777777" w:rsidR="009F5676" w:rsidRPr="00701E6F" w:rsidRDefault="009F5676" w:rsidP="009F5676">
            <w:pPr>
              <w:spacing w:after="0" w:line="240" w:lineRule="auto"/>
              <w:jc w:val="center"/>
              <w:rPr>
                <w:rFonts w:ascii="Calibri" w:hAnsi="Calibri"/>
                <w:b/>
              </w:rPr>
            </w:pPr>
            <w:r w:rsidRPr="00701E6F">
              <w:rPr>
                <w:rFonts w:ascii="Calibri" w:hAnsi="Calibri"/>
                <w:b/>
              </w:rPr>
              <w:t>Miejscowość</w:t>
            </w:r>
          </w:p>
        </w:tc>
        <w:tc>
          <w:tcPr>
            <w:tcW w:w="5996" w:type="dxa"/>
            <w:gridSpan w:val="2"/>
            <w:vAlign w:val="center"/>
          </w:tcPr>
          <w:p w14:paraId="635D7B45" w14:textId="77777777" w:rsidR="009F5676" w:rsidRPr="00CC4B47" w:rsidRDefault="009F5676" w:rsidP="009F5676">
            <w:pPr>
              <w:spacing w:after="0" w:line="240" w:lineRule="auto"/>
              <w:jc w:val="center"/>
              <w:rPr>
                <w:rFonts w:ascii="Calibri" w:hAnsi="Calibri"/>
              </w:rPr>
            </w:pPr>
          </w:p>
          <w:p w14:paraId="144EE4B4" w14:textId="77777777" w:rsidR="009F5676" w:rsidRPr="00CC4B47" w:rsidRDefault="009F5676" w:rsidP="009F5676">
            <w:pPr>
              <w:spacing w:after="0" w:line="240" w:lineRule="auto"/>
              <w:jc w:val="center"/>
              <w:rPr>
                <w:rFonts w:ascii="Calibri" w:hAnsi="Calibri"/>
              </w:rPr>
            </w:pPr>
          </w:p>
        </w:tc>
      </w:tr>
      <w:tr w:rsidR="009F5676" w:rsidRPr="00CC4B47" w14:paraId="362B6FCA" w14:textId="77777777" w:rsidTr="004B55AF">
        <w:tc>
          <w:tcPr>
            <w:tcW w:w="534" w:type="dxa"/>
            <w:vAlign w:val="center"/>
          </w:tcPr>
          <w:p w14:paraId="2AC31B09" w14:textId="77777777" w:rsidR="009F5676" w:rsidRPr="00701E6F" w:rsidRDefault="009F5676" w:rsidP="009F5676">
            <w:pPr>
              <w:spacing w:after="0" w:line="240" w:lineRule="auto"/>
              <w:jc w:val="center"/>
              <w:rPr>
                <w:rFonts w:ascii="Calibri" w:hAnsi="Calibri"/>
                <w:b/>
              </w:rPr>
            </w:pPr>
            <w:r w:rsidRPr="00701E6F">
              <w:rPr>
                <w:rFonts w:ascii="Calibri" w:hAnsi="Calibri"/>
                <w:b/>
              </w:rPr>
              <w:t>5.</w:t>
            </w:r>
          </w:p>
        </w:tc>
        <w:tc>
          <w:tcPr>
            <w:tcW w:w="3394" w:type="dxa"/>
            <w:vAlign w:val="center"/>
          </w:tcPr>
          <w:p w14:paraId="19F0E81C" w14:textId="77777777" w:rsidR="009F5676" w:rsidRPr="00701E6F" w:rsidRDefault="009F5676" w:rsidP="009F5676">
            <w:pPr>
              <w:spacing w:after="0" w:line="240" w:lineRule="auto"/>
              <w:jc w:val="center"/>
              <w:rPr>
                <w:rFonts w:ascii="Calibri" w:hAnsi="Calibri"/>
                <w:b/>
              </w:rPr>
            </w:pPr>
            <w:r w:rsidRPr="00701E6F">
              <w:rPr>
                <w:rFonts w:ascii="Calibri" w:hAnsi="Calibri"/>
                <w:b/>
              </w:rPr>
              <w:t>Kod pocztowy, poczta</w:t>
            </w:r>
          </w:p>
        </w:tc>
        <w:tc>
          <w:tcPr>
            <w:tcW w:w="5996" w:type="dxa"/>
            <w:gridSpan w:val="2"/>
            <w:vAlign w:val="center"/>
          </w:tcPr>
          <w:p w14:paraId="4A054AB8" w14:textId="77777777" w:rsidR="009F5676" w:rsidRPr="00CC4B47" w:rsidRDefault="009F5676" w:rsidP="009F5676">
            <w:pPr>
              <w:spacing w:after="0" w:line="240" w:lineRule="auto"/>
              <w:jc w:val="center"/>
              <w:rPr>
                <w:rFonts w:ascii="Calibri" w:hAnsi="Calibri"/>
              </w:rPr>
            </w:pPr>
          </w:p>
          <w:p w14:paraId="481058CC" w14:textId="77777777" w:rsidR="009F5676" w:rsidRPr="00CC4B47" w:rsidRDefault="009F5676" w:rsidP="009F5676">
            <w:pPr>
              <w:spacing w:after="0" w:line="240" w:lineRule="auto"/>
              <w:jc w:val="center"/>
              <w:rPr>
                <w:rFonts w:ascii="Calibri" w:hAnsi="Calibri"/>
              </w:rPr>
            </w:pPr>
          </w:p>
        </w:tc>
      </w:tr>
      <w:tr w:rsidR="009F5676" w:rsidRPr="00CC4B47" w14:paraId="261C9963" w14:textId="77777777" w:rsidTr="004B55AF">
        <w:trPr>
          <w:trHeight w:val="433"/>
        </w:trPr>
        <w:tc>
          <w:tcPr>
            <w:tcW w:w="534" w:type="dxa"/>
            <w:vAlign w:val="center"/>
          </w:tcPr>
          <w:p w14:paraId="3B6C5E84" w14:textId="77777777" w:rsidR="009F5676" w:rsidRPr="00701E6F" w:rsidRDefault="009F5676" w:rsidP="009F5676">
            <w:pPr>
              <w:spacing w:after="0" w:line="240" w:lineRule="auto"/>
              <w:jc w:val="center"/>
              <w:rPr>
                <w:rFonts w:ascii="Calibri" w:hAnsi="Calibri"/>
                <w:b/>
              </w:rPr>
            </w:pPr>
            <w:r w:rsidRPr="00701E6F">
              <w:rPr>
                <w:rFonts w:ascii="Calibri" w:hAnsi="Calibri"/>
                <w:b/>
              </w:rPr>
              <w:t>6.</w:t>
            </w:r>
          </w:p>
        </w:tc>
        <w:tc>
          <w:tcPr>
            <w:tcW w:w="3394" w:type="dxa"/>
            <w:vAlign w:val="center"/>
          </w:tcPr>
          <w:p w14:paraId="4772C864" w14:textId="77777777" w:rsidR="009F5676" w:rsidRPr="00701E6F" w:rsidRDefault="009F5676" w:rsidP="009F5676">
            <w:pPr>
              <w:spacing w:after="0" w:line="240" w:lineRule="auto"/>
              <w:jc w:val="center"/>
              <w:rPr>
                <w:rFonts w:ascii="Calibri" w:hAnsi="Calibri"/>
                <w:b/>
              </w:rPr>
            </w:pPr>
            <w:r w:rsidRPr="00701E6F">
              <w:rPr>
                <w:rFonts w:ascii="Calibri" w:hAnsi="Calibri"/>
                <w:b/>
              </w:rPr>
              <w:t>Województwo</w:t>
            </w:r>
          </w:p>
        </w:tc>
        <w:tc>
          <w:tcPr>
            <w:tcW w:w="5996" w:type="dxa"/>
            <w:gridSpan w:val="2"/>
            <w:vAlign w:val="center"/>
          </w:tcPr>
          <w:p w14:paraId="197E8763" w14:textId="77777777" w:rsidR="009F5676" w:rsidRPr="00CC4B47" w:rsidRDefault="009F5676" w:rsidP="009F5676">
            <w:pPr>
              <w:spacing w:after="0" w:line="240" w:lineRule="auto"/>
              <w:rPr>
                <w:rFonts w:ascii="Calibri" w:hAnsi="Calibri"/>
              </w:rPr>
            </w:pPr>
            <w:r w:rsidRPr="00CC4B47">
              <w:rPr>
                <w:rFonts w:ascii="Calibri" w:hAnsi="Calibri"/>
              </w:rPr>
              <w:t>ŚWIĘTOKRZYSKIE</w:t>
            </w:r>
          </w:p>
        </w:tc>
      </w:tr>
      <w:tr w:rsidR="009F5676" w:rsidRPr="00CC4B47" w14:paraId="62FF9D71" w14:textId="77777777" w:rsidTr="004B55AF">
        <w:tc>
          <w:tcPr>
            <w:tcW w:w="534" w:type="dxa"/>
            <w:vAlign w:val="center"/>
          </w:tcPr>
          <w:p w14:paraId="32353C30" w14:textId="77777777" w:rsidR="009F5676" w:rsidRPr="00701E6F" w:rsidRDefault="009F5676" w:rsidP="009F5676">
            <w:pPr>
              <w:spacing w:after="0" w:line="240" w:lineRule="auto"/>
              <w:jc w:val="center"/>
              <w:rPr>
                <w:rFonts w:ascii="Calibri" w:hAnsi="Calibri"/>
                <w:b/>
              </w:rPr>
            </w:pPr>
            <w:r w:rsidRPr="00701E6F">
              <w:rPr>
                <w:rFonts w:ascii="Calibri" w:hAnsi="Calibri"/>
                <w:b/>
              </w:rPr>
              <w:t>7.</w:t>
            </w:r>
          </w:p>
        </w:tc>
        <w:tc>
          <w:tcPr>
            <w:tcW w:w="3394" w:type="dxa"/>
            <w:vAlign w:val="center"/>
          </w:tcPr>
          <w:p w14:paraId="3F52D361" w14:textId="77777777" w:rsidR="009F5676" w:rsidRPr="00701E6F" w:rsidRDefault="009F5676" w:rsidP="009F5676">
            <w:pPr>
              <w:spacing w:after="0" w:line="240" w:lineRule="auto"/>
              <w:jc w:val="center"/>
              <w:rPr>
                <w:rFonts w:ascii="Calibri" w:hAnsi="Calibri"/>
                <w:b/>
              </w:rPr>
            </w:pPr>
            <w:r w:rsidRPr="00701E6F">
              <w:rPr>
                <w:rFonts w:ascii="Calibri" w:hAnsi="Calibri"/>
                <w:b/>
              </w:rPr>
              <w:t>Powiat</w:t>
            </w:r>
          </w:p>
        </w:tc>
        <w:tc>
          <w:tcPr>
            <w:tcW w:w="5996" w:type="dxa"/>
            <w:gridSpan w:val="2"/>
            <w:vAlign w:val="center"/>
          </w:tcPr>
          <w:p w14:paraId="67841730" w14:textId="77777777" w:rsidR="009F5676" w:rsidRPr="00CC4B47" w:rsidRDefault="009F5676" w:rsidP="009F5676">
            <w:pPr>
              <w:spacing w:after="0" w:line="240" w:lineRule="auto"/>
              <w:jc w:val="center"/>
              <w:rPr>
                <w:rFonts w:ascii="Calibri" w:hAnsi="Calibri"/>
              </w:rPr>
            </w:pPr>
          </w:p>
          <w:p w14:paraId="517A7C4E" w14:textId="77777777" w:rsidR="009F5676" w:rsidRPr="00CC4B47" w:rsidRDefault="009F5676" w:rsidP="009F5676">
            <w:pPr>
              <w:spacing w:after="0" w:line="240" w:lineRule="auto"/>
              <w:jc w:val="center"/>
              <w:rPr>
                <w:rFonts w:ascii="Calibri" w:hAnsi="Calibri"/>
              </w:rPr>
            </w:pPr>
          </w:p>
        </w:tc>
      </w:tr>
      <w:tr w:rsidR="009F5676" w:rsidRPr="00CC4B47" w14:paraId="280ADAE3" w14:textId="77777777" w:rsidTr="004B55AF">
        <w:trPr>
          <w:trHeight w:val="534"/>
        </w:trPr>
        <w:tc>
          <w:tcPr>
            <w:tcW w:w="534" w:type="dxa"/>
            <w:vAlign w:val="center"/>
          </w:tcPr>
          <w:p w14:paraId="0347E17B" w14:textId="77777777" w:rsidR="009F5676" w:rsidRPr="00701E6F" w:rsidRDefault="009F5676" w:rsidP="009F5676">
            <w:pPr>
              <w:spacing w:after="0" w:line="240" w:lineRule="auto"/>
              <w:jc w:val="center"/>
              <w:rPr>
                <w:rFonts w:ascii="Calibri" w:hAnsi="Calibri"/>
                <w:b/>
              </w:rPr>
            </w:pPr>
            <w:r w:rsidRPr="00701E6F">
              <w:rPr>
                <w:rFonts w:ascii="Calibri" w:hAnsi="Calibri"/>
                <w:b/>
              </w:rPr>
              <w:t>8.</w:t>
            </w:r>
          </w:p>
        </w:tc>
        <w:tc>
          <w:tcPr>
            <w:tcW w:w="3394" w:type="dxa"/>
            <w:vAlign w:val="center"/>
          </w:tcPr>
          <w:p w14:paraId="77A1CE99" w14:textId="77777777" w:rsidR="009F5676" w:rsidRPr="00701E6F" w:rsidRDefault="009F5676" w:rsidP="009F5676">
            <w:pPr>
              <w:spacing w:after="0" w:line="240" w:lineRule="auto"/>
              <w:jc w:val="center"/>
              <w:rPr>
                <w:rFonts w:ascii="Calibri" w:hAnsi="Calibri"/>
                <w:b/>
              </w:rPr>
            </w:pPr>
            <w:r w:rsidRPr="00701E6F">
              <w:rPr>
                <w:rFonts w:ascii="Calibri" w:hAnsi="Calibri"/>
                <w:b/>
              </w:rPr>
              <w:t>Gmina</w:t>
            </w:r>
          </w:p>
        </w:tc>
        <w:tc>
          <w:tcPr>
            <w:tcW w:w="5996" w:type="dxa"/>
            <w:gridSpan w:val="2"/>
            <w:vAlign w:val="center"/>
          </w:tcPr>
          <w:p w14:paraId="157FB627" w14:textId="77777777" w:rsidR="009F5676" w:rsidRPr="00CC4B47" w:rsidRDefault="009F5676" w:rsidP="009F5676">
            <w:pPr>
              <w:spacing w:after="0" w:line="240" w:lineRule="auto"/>
              <w:jc w:val="center"/>
              <w:rPr>
                <w:rFonts w:ascii="Calibri" w:hAnsi="Calibri"/>
              </w:rPr>
            </w:pPr>
          </w:p>
          <w:p w14:paraId="5F7BB63B" w14:textId="77777777" w:rsidR="009F5676" w:rsidRPr="00CC4B47" w:rsidRDefault="009F5676" w:rsidP="009F5676">
            <w:pPr>
              <w:spacing w:after="0" w:line="240" w:lineRule="auto"/>
              <w:jc w:val="center"/>
              <w:rPr>
                <w:rFonts w:ascii="Calibri" w:hAnsi="Calibri"/>
              </w:rPr>
            </w:pPr>
          </w:p>
        </w:tc>
      </w:tr>
      <w:tr w:rsidR="009F5676" w:rsidRPr="00CC4B47" w14:paraId="5A387E05" w14:textId="77777777" w:rsidTr="004B55AF">
        <w:trPr>
          <w:trHeight w:val="783"/>
        </w:trPr>
        <w:tc>
          <w:tcPr>
            <w:tcW w:w="534" w:type="dxa"/>
            <w:vAlign w:val="center"/>
          </w:tcPr>
          <w:p w14:paraId="437C0E0E" w14:textId="77777777" w:rsidR="009F5676" w:rsidRPr="00701E6F" w:rsidRDefault="009F5676" w:rsidP="009F5676">
            <w:pPr>
              <w:spacing w:after="0" w:line="240" w:lineRule="auto"/>
              <w:jc w:val="center"/>
              <w:rPr>
                <w:rFonts w:ascii="Calibri" w:hAnsi="Calibri"/>
                <w:b/>
              </w:rPr>
            </w:pPr>
            <w:r w:rsidRPr="00701E6F">
              <w:rPr>
                <w:rFonts w:ascii="Calibri" w:hAnsi="Calibri"/>
                <w:b/>
              </w:rPr>
              <w:t>9.</w:t>
            </w:r>
          </w:p>
        </w:tc>
        <w:tc>
          <w:tcPr>
            <w:tcW w:w="3394" w:type="dxa"/>
            <w:vAlign w:val="center"/>
          </w:tcPr>
          <w:p w14:paraId="093415E4" w14:textId="77777777" w:rsidR="009F5676" w:rsidRPr="00701E6F" w:rsidRDefault="009F5676" w:rsidP="009F5676">
            <w:pPr>
              <w:spacing w:after="0" w:line="240" w:lineRule="auto"/>
              <w:jc w:val="center"/>
              <w:rPr>
                <w:rFonts w:ascii="Calibri" w:hAnsi="Calibri"/>
                <w:b/>
              </w:rPr>
            </w:pPr>
            <w:r w:rsidRPr="00701E6F">
              <w:rPr>
                <w:rFonts w:ascii="Calibri" w:hAnsi="Calibri"/>
                <w:b/>
              </w:rPr>
              <w:t>Obszar zamieszkania dziecka</w:t>
            </w:r>
          </w:p>
        </w:tc>
        <w:tc>
          <w:tcPr>
            <w:tcW w:w="5996" w:type="dxa"/>
            <w:gridSpan w:val="2"/>
            <w:vAlign w:val="center"/>
          </w:tcPr>
          <w:p w14:paraId="2E388766" w14:textId="77777777" w:rsidR="009F5676" w:rsidRDefault="009F5676" w:rsidP="009F5676">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CC4B47">
              <w:rPr>
                <w:rFonts w:ascii="Calibri" w:hAnsi="Calibri"/>
              </w:rPr>
              <w:t>wiejski</w:t>
            </w:r>
          </w:p>
          <w:p w14:paraId="49AF170A" w14:textId="77777777" w:rsidR="009F5676" w:rsidRPr="00701E6F" w:rsidRDefault="009F5676" w:rsidP="009F5676">
            <w:pPr>
              <w:spacing w:after="0" w:line="240" w:lineRule="auto"/>
              <w:ind w:left="194"/>
              <w:rPr>
                <w:rFonts w:ascii="Calibri" w:hAnsi="Calibri"/>
                <w:sz w:val="16"/>
                <w:szCs w:val="16"/>
              </w:rPr>
            </w:pPr>
          </w:p>
          <w:p w14:paraId="5D13C34E" w14:textId="77777777" w:rsidR="009F5676" w:rsidRPr="00CC4B47" w:rsidRDefault="009F5676" w:rsidP="009F5676">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CC4B47">
              <w:rPr>
                <w:rFonts w:ascii="Calibri" w:hAnsi="Calibri"/>
              </w:rPr>
              <w:t>miejski</w:t>
            </w:r>
          </w:p>
        </w:tc>
      </w:tr>
      <w:tr w:rsidR="009F5676" w:rsidRPr="00CC4B47" w14:paraId="6378A47F" w14:textId="77777777" w:rsidTr="004B55AF">
        <w:trPr>
          <w:trHeight w:val="573"/>
        </w:trPr>
        <w:tc>
          <w:tcPr>
            <w:tcW w:w="534" w:type="dxa"/>
            <w:vAlign w:val="center"/>
          </w:tcPr>
          <w:p w14:paraId="44477B3B" w14:textId="77777777" w:rsidR="009F5676" w:rsidRPr="00701E6F" w:rsidRDefault="009F5676" w:rsidP="009F5676">
            <w:pPr>
              <w:spacing w:after="0" w:line="240" w:lineRule="auto"/>
              <w:jc w:val="center"/>
              <w:rPr>
                <w:rFonts w:ascii="Calibri" w:hAnsi="Calibri"/>
                <w:b/>
              </w:rPr>
            </w:pPr>
            <w:r w:rsidRPr="00701E6F">
              <w:rPr>
                <w:rFonts w:ascii="Calibri" w:hAnsi="Calibri"/>
                <w:b/>
              </w:rPr>
              <w:t>10.</w:t>
            </w:r>
          </w:p>
        </w:tc>
        <w:tc>
          <w:tcPr>
            <w:tcW w:w="3394" w:type="dxa"/>
            <w:vAlign w:val="center"/>
          </w:tcPr>
          <w:p w14:paraId="054F521D" w14:textId="77777777" w:rsidR="009F5676" w:rsidRPr="00701E6F" w:rsidRDefault="009F5676" w:rsidP="009F5676">
            <w:pPr>
              <w:spacing w:after="0" w:line="240" w:lineRule="auto"/>
              <w:jc w:val="center"/>
              <w:rPr>
                <w:rFonts w:ascii="Calibri" w:hAnsi="Calibri"/>
                <w:b/>
              </w:rPr>
            </w:pPr>
            <w:r w:rsidRPr="00701E6F">
              <w:rPr>
                <w:rFonts w:ascii="Calibri" w:hAnsi="Calibri"/>
                <w:b/>
              </w:rPr>
              <w:t xml:space="preserve">Status osoby uczestniczącej </w:t>
            </w:r>
            <w:r w:rsidRPr="00701E6F">
              <w:rPr>
                <w:rFonts w:ascii="Calibri" w:hAnsi="Calibri"/>
                <w:b/>
              </w:rPr>
              <w:br/>
              <w:t>w projekcie</w:t>
            </w:r>
          </w:p>
        </w:tc>
        <w:tc>
          <w:tcPr>
            <w:tcW w:w="5996" w:type="dxa"/>
            <w:gridSpan w:val="2"/>
            <w:vAlign w:val="center"/>
          </w:tcPr>
          <w:p w14:paraId="4F0DE78B" w14:textId="77777777" w:rsidR="009F5676" w:rsidRPr="00CC4B47" w:rsidRDefault="009F5676" w:rsidP="009F5676">
            <w:pPr>
              <w:spacing w:after="0" w:line="240" w:lineRule="auto"/>
              <w:rPr>
                <w:rFonts w:ascii="Calibri" w:hAnsi="Calibri"/>
              </w:rPr>
            </w:pPr>
            <w:r w:rsidRPr="00CC4B47">
              <w:rPr>
                <w:rFonts w:ascii="Calibri" w:hAnsi="Calibri"/>
              </w:rPr>
              <w:t>OSOBA NIEAKTYWNA ZAWODOWO, w tym ucząca się</w:t>
            </w:r>
          </w:p>
        </w:tc>
      </w:tr>
      <w:tr w:rsidR="009F5676" w:rsidRPr="00CC4B47" w14:paraId="1CD871E4" w14:textId="77777777" w:rsidTr="004B55AF">
        <w:trPr>
          <w:trHeight w:val="299"/>
        </w:trPr>
        <w:tc>
          <w:tcPr>
            <w:tcW w:w="534" w:type="dxa"/>
            <w:vAlign w:val="center"/>
          </w:tcPr>
          <w:p w14:paraId="264B96A5" w14:textId="77777777" w:rsidR="009F5676" w:rsidRPr="00701E6F" w:rsidRDefault="009F5676" w:rsidP="009F5676">
            <w:pPr>
              <w:spacing w:after="0" w:line="240" w:lineRule="auto"/>
              <w:jc w:val="center"/>
              <w:rPr>
                <w:rFonts w:ascii="Calibri" w:hAnsi="Calibri"/>
                <w:b/>
              </w:rPr>
            </w:pPr>
            <w:r w:rsidRPr="00701E6F">
              <w:rPr>
                <w:rFonts w:ascii="Calibri" w:hAnsi="Calibri"/>
                <w:b/>
              </w:rPr>
              <w:t>11.</w:t>
            </w:r>
          </w:p>
        </w:tc>
        <w:tc>
          <w:tcPr>
            <w:tcW w:w="3394" w:type="dxa"/>
            <w:vAlign w:val="center"/>
          </w:tcPr>
          <w:p w14:paraId="3CDF111B" w14:textId="77777777" w:rsidR="009F5676" w:rsidRPr="00701E6F" w:rsidRDefault="009F5676" w:rsidP="009F5676">
            <w:pPr>
              <w:spacing w:after="0" w:line="240" w:lineRule="auto"/>
              <w:jc w:val="center"/>
              <w:rPr>
                <w:rFonts w:ascii="Calibri" w:hAnsi="Calibri"/>
                <w:b/>
              </w:rPr>
            </w:pPr>
            <w:r w:rsidRPr="00701E6F">
              <w:rPr>
                <w:rFonts w:ascii="Calibri" w:hAnsi="Calibri"/>
                <w:b/>
              </w:rPr>
              <w:t>Wykształcenie</w:t>
            </w:r>
          </w:p>
        </w:tc>
        <w:tc>
          <w:tcPr>
            <w:tcW w:w="5996" w:type="dxa"/>
            <w:gridSpan w:val="2"/>
            <w:vAlign w:val="center"/>
          </w:tcPr>
          <w:p w14:paraId="54A0187E" w14:textId="77777777" w:rsidR="009F5676" w:rsidRPr="00CC4B47" w:rsidRDefault="009F5676" w:rsidP="009F5676">
            <w:pPr>
              <w:spacing w:after="0" w:line="240" w:lineRule="auto"/>
              <w:rPr>
                <w:rFonts w:ascii="Calibri" w:hAnsi="Calibri"/>
                <w:b/>
              </w:rPr>
            </w:pPr>
            <w:r>
              <w:rPr>
                <w:rFonts w:ascii="Calibri" w:hAnsi="Calibri"/>
              </w:rPr>
              <w:t>brak</w:t>
            </w:r>
          </w:p>
        </w:tc>
      </w:tr>
      <w:tr w:rsidR="009F5676" w:rsidRPr="00CC4B47" w14:paraId="253B8363" w14:textId="77777777" w:rsidTr="009F5676">
        <w:trPr>
          <w:trHeight w:val="224"/>
        </w:trPr>
        <w:tc>
          <w:tcPr>
            <w:tcW w:w="9924" w:type="dxa"/>
            <w:gridSpan w:val="4"/>
            <w:shd w:val="clear" w:color="auto" w:fill="F2F2F2"/>
            <w:vAlign w:val="center"/>
          </w:tcPr>
          <w:p w14:paraId="369602AF" w14:textId="77777777" w:rsidR="007273B3" w:rsidRDefault="007273B3" w:rsidP="009F5676">
            <w:pPr>
              <w:spacing w:after="0" w:line="240" w:lineRule="auto"/>
              <w:jc w:val="center"/>
              <w:rPr>
                <w:rFonts w:ascii="Calibri" w:hAnsi="Calibri"/>
                <w:b/>
                <w:bCs/>
              </w:rPr>
            </w:pPr>
          </w:p>
          <w:p w14:paraId="33F1B8A9" w14:textId="77777777" w:rsidR="009F5676" w:rsidRDefault="009F5676" w:rsidP="009F5676">
            <w:pPr>
              <w:spacing w:after="0" w:line="240" w:lineRule="auto"/>
              <w:jc w:val="center"/>
              <w:rPr>
                <w:rFonts w:ascii="Calibri" w:hAnsi="Calibri"/>
                <w:b/>
                <w:bCs/>
              </w:rPr>
            </w:pPr>
            <w:r w:rsidRPr="00316DD7">
              <w:rPr>
                <w:rFonts w:ascii="Calibri" w:hAnsi="Calibri"/>
                <w:b/>
                <w:bCs/>
              </w:rPr>
              <w:t>Zaznacz odpowiedzi na poniższe pytania</w:t>
            </w:r>
          </w:p>
          <w:p w14:paraId="5B45F100" w14:textId="77777777" w:rsidR="007273B3" w:rsidRPr="00316DD7" w:rsidRDefault="007273B3" w:rsidP="009F5676">
            <w:pPr>
              <w:spacing w:after="0" w:line="240" w:lineRule="auto"/>
              <w:jc w:val="center"/>
              <w:rPr>
                <w:rFonts w:ascii="Calibri" w:hAnsi="Calibri"/>
                <w:b/>
                <w:bCs/>
              </w:rPr>
            </w:pPr>
          </w:p>
        </w:tc>
      </w:tr>
      <w:tr w:rsidR="009F5676" w:rsidRPr="00596DC7" w14:paraId="295B4801" w14:textId="77777777" w:rsidTr="004B55AF">
        <w:trPr>
          <w:trHeight w:val="299"/>
        </w:trPr>
        <w:tc>
          <w:tcPr>
            <w:tcW w:w="534" w:type="dxa"/>
            <w:vAlign w:val="center"/>
          </w:tcPr>
          <w:p w14:paraId="772C4680"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t>12.</w:t>
            </w:r>
          </w:p>
        </w:tc>
        <w:tc>
          <w:tcPr>
            <w:tcW w:w="3394" w:type="dxa"/>
            <w:vAlign w:val="center"/>
          </w:tcPr>
          <w:p w14:paraId="78999F06"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t xml:space="preserve">Czy </w:t>
            </w:r>
            <w:r>
              <w:rPr>
                <w:rFonts w:ascii="Calibri" w:hAnsi="Calibri" w:cs="Calibri"/>
                <w:b/>
                <w:bCs/>
              </w:rPr>
              <w:t>dziecko jest</w:t>
            </w:r>
            <w:r w:rsidRPr="00701E6F">
              <w:rPr>
                <w:rFonts w:ascii="Calibri" w:hAnsi="Calibri" w:cs="Calibri"/>
                <w:b/>
                <w:bCs/>
              </w:rPr>
              <w:t xml:space="preserve"> osobą należąca do mniejszości narodowej lub etnicznej, migrantem, osobą obcego pochodzenia?</w:t>
            </w:r>
          </w:p>
        </w:tc>
        <w:tc>
          <w:tcPr>
            <w:tcW w:w="5996" w:type="dxa"/>
            <w:gridSpan w:val="2"/>
            <w:vAlign w:val="center"/>
          </w:tcPr>
          <w:p w14:paraId="38769334" w14:textId="5DB52CAA"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37FA0CA1" w14:textId="77777777" w:rsidR="009F5676" w:rsidRPr="00596DC7" w:rsidRDefault="009F5676" w:rsidP="009F5676">
            <w:pPr>
              <w:pStyle w:val="Bezodstpw"/>
              <w:rPr>
                <w:rFonts w:ascii="Calibri" w:hAnsi="Calibri" w:cs="Calibri"/>
                <w:lang w:eastAsia="pl-PL"/>
              </w:rPr>
            </w:pPr>
          </w:p>
          <w:p w14:paraId="0EC3550F" w14:textId="7777777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596DC7">
              <w:rPr>
                <w:rFonts w:ascii="Calibri" w:hAnsi="Calibri" w:cs="Calibri"/>
                <w:lang w:eastAsia="pl-PL"/>
              </w:rPr>
              <w:t>ODMOWA PODANIA INFORMACJI</w:t>
            </w:r>
          </w:p>
          <w:p w14:paraId="76A2C862" w14:textId="77777777" w:rsidR="009F5676" w:rsidRPr="00701E6F" w:rsidRDefault="009F5676" w:rsidP="009F5676">
            <w:pPr>
              <w:pStyle w:val="Bezodstpw"/>
              <w:jc w:val="center"/>
              <w:rPr>
                <w:rFonts w:ascii="Calibri" w:hAnsi="Calibri" w:cs="Calibri"/>
                <w:sz w:val="20"/>
                <w:szCs w:val="20"/>
                <w:lang w:eastAsia="pl-PL"/>
              </w:rPr>
            </w:pPr>
          </w:p>
          <w:p w14:paraId="5DEE50AF" w14:textId="53AFB4A3"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TAK</w:t>
            </w:r>
          </w:p>
          <w:p w14:paraId="1A9A37CC" w14:textId="77777777" w:rsidR="009F5676" w:rsidRPr="00701E6F" w:rsidRDefault="009F5676" w:rsidP="009F5676">
            <w:pPr>
              <w:pStyle w:val="Bezodstpw"/>
              <w:jc w:val="center"/>
              <w:rPr>
                <w:rFonts w:ascii="Calibri" w:hAnsi="Calibri" w:cs="Calibri"/>
                <w:sz w:val="12"/>
                <w:szCs w:val="12"/>
                <w:lang w:eastAsia="pl-PL"/>
              </w:rPr>
            </w:pPr>
          </w:p>
        </w:tc>
      </w:tr>
      <w:tr w:rsidR="009F5676" w:rsidRPr="00596DC7" w14:paraId="7773CFF2" w14:textId="77777777" w:rsidTr="004B55AF">
        <w:trPr>
          <w:trHeight w:val="299"/>
        </w:trPr>
        <w:tc>
          <w:tcPr>
            <w:tcW w:w="534" w:type="dxa"/>
            <w:vAlign w:val="center"/>
          </w:tcPr>
          <w:p w14:paraId="2DE61F5D"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lastRenderedPageBreak/>
              <w:t>13.</w:t>
            </w:r>
          </w:p>
        </w:tc>
        <w:tc>
          <w:tcPr>
            <w:tcW w:w="3394" w:type="dxa"/>
            <w:vAlign w:val="center"/>
          </w:tcPr>
          <w:p w14:paraId="704DF3D2"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t xml:space="preserve">Czy </w:t>
            </w:r>
            <w:r>
              <w:rPr>
                <w:rFonts w:ascii="Calibri" w:hAnsi="Calibri" w:cs="Calibri"/>
                <w:b/>
                <w:bCs/>
              </w:rPr>
              <w:t xml:space="preserve">dziecko </w:t>
            </w:r>
            <w:r w:rsidRPr="00701E6F">
              <w:rPr>
                <w:rFonts w:ascii="Calibri" w:hAnsi="Calibri" w:cs="Calibri"/>
                <w:b/>
                <w:bCs/>
              </w:rPr>
              <w:t>jest os</w:t>
            </w:r>
            <w:r>
              <w:rPr>
                <w:rFonts w:ascii="Calibri" w:hAnsi="Calibri" w:cs="Calibri"/>
                <w:b/>
                <w:bCs/>
              </w:rPr>
              <w:t>obą</w:t>
            </w:r>
            <w:r w:rsidRPr="00701E6F">
              <w:rPr>
                <w:rFonts w:ascii="Calibri" w:hAnsi="Calibri" w:cs="Calibri"/>
                <w:b/>
                <w:bCs/>
              </w:rPr>
              <w:t xml:space="preserve"> bezdomną lub dotknięta wykluczeniem </w:t>
            </w:r>
            <w:r w:rsidRPr="00701E6F">
              <w:rPr>
                <w:rFonts w:ascii="Calibri" w:hAnsi="Calibri" w:cs="Calibri"/>
                <w:b/>
                <w:bCs/>
              </w:rPr>
              <w:br/>
              <w:t>z dostępu do mieszkań?</w:t>
            </w:r>
          </w:p>
        </w:tc>
        <w:tc>
          <w:tcPr>
            <w:tcW w:w="5996" w:type="dxa"/>
            <w:gridSpan w:val="2"/>
            <w:vAlign w:val="center"/>
          </w:tcPr>
          <w:p w14:paraId="798FB29A" w14:textId="3B381006"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18C3ACC4" w14:textId="77777777" w:rsidR="009F5676" w:rsidRPr="00596DC7" w:rsidRDefault="009F5676" w:rsidP="009F5676">
            <w:pPr>
              <w:pStyle w:val="Bezodstpw"/>
              <w:rPr>
                <w:rFonts w:ascii="Calibri" w:hAnsi="Calibri" w:cs="Calibri"/>
                <w:lang w:eastAsia="pl-PL"/>
              </w:rPr>
            </w:pPr>
          </w:p>
          <w:p w14:paraId="25C7A78F" w14:textId="77777777" w:rsidR="009F5676" w:rsidRPr="00596DC7" w:rsidRDefault="009F5676" w:rsidP="009F5676">
            <w:pPr>
              <w:spacing w:after="0" w:line="240" w:lineRule="auto"/>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596DC7">
              <w:rPr>
                <w:rFonts w:ascii="Calibri" w:hAnsi="Calibri" w:cs="Calibri"/>
              </w:rPr>
              <w:t>TAK</w:t>
            </w:r>
          </w:p>
        </w:tc>
      </w:tr>
      <w:tr w:rsidR="009F5676" w:rsidRPr="00596DC7" w14:paraId="75C55B72" w14:textId="77777777" w:rsidTr="004B55AF">
        <w:trPr>
          <w:trHeight w:val="299"/>
        </w:trPr>
        <w:tc>
          <w:tcPr>
            <w:tcW w:w="534" w:type="dxa"/>
            <w:vAlign w:val="center"/>
          </w:tcPr>
          <w:p w14:paraId="30FD5D31"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t>14.</w:t>
            </w:r>
          </w:p>
        </w:tc>
        <w:tc>
          <w:tcPr>
            <w:tcW w:w="3394" w:type="dxa"/>
            <w:vAlign w:val="center"/>
          </w:tcPr>
          <w:p w14:paraId="02ECF865" w14:textId="77777777" w:rsidR="009F5676" w:rsidRPr="00701E6F" w:rsidRDefault="009F5676" w:rsidP="009F5676">
            <w:pPr>
              <w:spacing w:after="0" w:line="240" w:lineRule="auto"/>
              <w:jc w:val="center"/>
              <w:rPr>
                <w:rFonts w:ascii="Calibri" w:hAnsi="Calibri" w:cs="Calibri"/>
                <w:b/>
                <w:bCs/>
              </w:rPr>
            </w:pPr>
            <w:r w:rsidRPr="00701E6F">
              <w:rPr>
                <w:rFonts w:ascii="Calibri" w:hAnsi="Calibri" w:cs="Calibri"/>
                <w:b/>
                <w:bCs/>
              </w:rPr>
              <w:t>Czy</w:t>
            </w:r>
            <w:r>
              <w:rPr>
                <w:rFonts w:ascii="Calibri" w:hAnsi="Calibri" w:cs="Calibri"/>
                <w:b/>
                <w:bCs/>
              </w:rPr>
              <w:t xml:space="preserve"> dziecko</w:t>
            </w:r>
            <w:r w:rsidRPr="00701E6F">
              <w:rPr>
                <w:rFonts w:ascii="Calibri" w:hAnsi="Calibri" w:cs="Calibri"/>
                <w:b/>
                <w:bCs/>
              </w:rPr>
              <w:t xml:space="preserve"> jest osobą </w:t>
            </w:r>
            <w:r w:rsidRPr="00701E6F">
              <w:rPr>
                <w:rFonts w:ascii="Calibri" w:hAnsi="Calibri" w:cs="Calibri"/>
                <w:b/>
                <w:bCs/>
              </w:rPr>
              <w:br/>
              <w:t>z niepełnosprawnościami?</w:t>
            </w:r>
          </w:p>
          <w:p w14:paraId="5801FB21" w14:textId="77777777" w:rsidR="009F5676" w:rsidRPr="00701E6F" w:rsidRDefault="009F5676" w:rsidP="009F5676">
            <w:pPr>
              <w:spacing w:after="0" w:line="240" w:lineRule="auto"/>
              <w:jc w:val="center"/>
              <w:rPr>
                <w:rFonts w:ascii="Calibri" w:hAnsi="Calibri" w:cs="Calibri"/>
                <w:b/>
                <w:bCs/>
              </w:rPr>
            </w:pPr>
          </w:p>
        </w:tc>
        <w:tc>
          <w:tcPr>
            <w:tcW w:w="5996" w:type="dxa"/>
            <w:gridSpan w:val="2"/>
            <w:vAlign w:val="center"/>
          </w:tcPr>
          <w:p w14:paraId="5F0C02EC" w14:textId="4A24DB39"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6AD8F1B9" w14:textId="77777777" w:rsidR="009F5676" w:rsidRPr="00596DC7" w:rsidRDefault="009F5676" w:rsidP="009F5676">
            <w:pPr>
              <w:pStyle w:val="Bezodstpw"/>
              <w:rPr>
                <w:rFonts w:ascii="Calibri" w:hAnsi="Calibri" w:cs="Calibri"/>
                <w:lang w:eastAsia="pl-PL"/>
              </w:rPr>
            </w:pPr>
          </w:p>
          <w:p w14:paraId="1FBE25D1" w14:textId="7777777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596DC7">
              <w:rPr>
                <w:rFonts w:ascii="Calibri" w:hAnsi="Calibri" w:cs="Calibri"/>
                <w:lang w:eastAsia="pl-PL"/>
              </w:rPr>
              <w:t>ODMOWA PODANIA INFORMACJI</w:t>
            </w:r>
          </w:p>
          <w:p w14:paraId="5CBD9412" w14:textId="77777777" w:rsidR="009F5676" w:rsidRPr="00701E6F" w:rsidRDefault="009F5676" w:rsidP="009F5676">
            <w:pPr>
              <w:pStyle w:val="Bezodstpw"/>
              <w:rPr>
                <w:rFonts w:ascii="Calibri" w:hAnsi="Calibri" w:cs="Calibri"/>
                <w:sz w:val="20"/>
                <w:szCs w:val="20"/>
                <w:lang w:eastAsia="pl-PL"/>
              </w:rPr>
            </w:pPr>
          </w:p>
          <w:p w14:paraId="6FE66BE0" w14:textId="727A7B37" w:rsidR="009F5676" w:rsidRPr="00596DC7"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TAK</w:t>
            </w:r>
          </w:p>
        </w:tc>
      </w:tr>
      <w:tr w:rsidR="009F5676" w:rsidRPr="00596DC7" w14:paraId="1576BB98" w14:textId="77777777" w:rsidTr="004B55AF">
        <w:trPr>
          <w:trHeight w:val="579"/>
        </w:trPr>
        <w:tc>
          <w:tcPr>
            <w:tcW w:w="534" w:type="dxa"/>
            <w:vAlign w:val="center"/>
          </w:tcPr>
          <w:p w14:paraId="2F5213FC" w14:textId="77777777" w:rsidR="009F5676" w:rsidRPr="009F5676" w:rsidRDefault="009F5676" w:rsidP="009F5676">
            <w:pPr>
              <w:spacing w:after="0" w:line="240" w:lineRule="auto"/>
              <w:jc w:val="center"/>
              <w:rPr>
                <w:rFonts w:ascii="Calibri" w:hAnsi="Calibri" w:cs="Arial"/>
                <w:b/>
              </w:rPr>
            </w:pPr>
            <w:r w:rsidRPr="009F5676">
              <w:rPr>
                <w:rFonts w:ascii="Calibri" w:hAnsi="Calibri" w:cs="Arial"/>
                <w:b/>
              </w:rPr>
              <w:t>14.1</w:t>
            </w:r>
          </w:p>
        </w:tc>
        <w:tc>
          <w:tcPr>
            <w:tcW w:w="3394" w:type="dxa"/>
            <w:vAlign w:val="center"/>
          </w:tcPr>
          <w:p w14:paraId="7AD56FDA" w14:textId="14F6C596" w:rsidR="009F5676" w:rsidRPr="00596DC7" w:rsidRDefault="009F5676" w:rsidP="009F5676">
            <w:pPr>
              <w:spacing w:after="0" w:line="240" w:lineRule="auto"/>
              <w:jc w:val="center"/>
              <w:rPr>
                <w:rFonts w:ascii="Calibri" w:hAnsi="Calibri" w:cs="Calibri"/>
              </w:rPr>
            </w:pPr>
            <w:r w:rsidRPr="009F5676">
              <w:rPr>
                <w:rFonts w:ascii="Calibri" w:hAnsi="Calibri" w:cs="Arial"/>
                <w:b/>
              </w:rPr>
              <w:t>W przypadku zaznaczenia w pkt 14. odpowiedzi twierdzącej proszę o</w:t>
            </w:r>
            <w:r w:rsidR="00BA68FF">
              <w:rPr>
                <w:rFonts w:ascii="Calibri" w:hAnsi="Calibri" w:cs="Arial"/>
                <w:b/>
              </w:rPr>
              <w:t> </w:t>
            </w:r>
            <w:r w:rsidRPr="009F5676">
              <w:rPr>
                <w:rFonts w:ascii="Calibri" w:hAnsi="Calibri" w:cs="Arial"/>
                <w:b/>
              </w:rPr>
              <w:t>wskazanie dokumentu potwierdzającego niniejszy fakt</w:t>
            </w:r>
          </w:p>
        </w:tc>
        <w:tc>
          <w:tcPr>
            <w:tcW w:w="5996" w:type="dxa"/>
            <w:gridSpan w:val="2"/>
            <w:vAlign w:val="center"/>
          </w:tcPr>
          <w:p w14:paraId="6930FF12" w14:textId="77777777" w:rsidR="009F5676" w:rsidRPr="009F5676" w:rsidRDefault="009F5676" w:rsidP="009F5676">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Orzeczenie o potrzebie kształcenia specjalnego</w:t>
            </w:r>
          </w:p>
          <w:p w14:paraId="17B63F91" w14:textId="77777777" w:rsidR="009F5676" w:rsidRPr="009F5676" w:rsidRDefault="009F5676" w:rsidP="009F5676">
            <w:pPr>
              <w:spacing w:after="0" w:line="240" w:lineRule="auto"/>
              <w:rPr>
                <w:rFonts w:ascii="Calibri" w:hAnsi="Calibri"/>
              </w:rPr>
            </w:pPr>
          </w:p>
          <w:p w14:paraId="45B151FA" w14:textId="77777777" w:rsidR="009F5676" w:rsidRPr="009F5676" w:rsidRDefault="009F5676" w:rsidP="009F5676">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Opinia o potrzebie wczesnego wspomagania rozwoju</w:t>
            </w:r>
          </w:p>
          <w:p w14:paraId="3EA2B56B" w14:textId="77777777" w:rsidR="009F5676" w:rsidRPr="009F5676" w:rsidRDefault="009F5676" w:rsidP="009F5676">
            <w:pPr>
              <w:spacing w:after="0" w:line="240" w:lineRule="auto"/>
              <w:rPr>
                <w:rFonts w:ascii="Calibri" w:hAnsi="Calibri"/>
              </w:rPr>
            </w:pPr>
          </w:p>
          <w:p w14:paraId="03169C4C" w14:textId="2BC85A76" w:rsidR="009F5676" w:rsidRPr="009F5676" w:rsidRDefault="009F5676" w:rsidP="009F5676">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Inne (jakie)</w:t>
            </w:r>
            <w:r w:rsidR="00483F80">
              <w:rPr>
                <w:rFonts w:ascii="Calibri" w:hAnsi="Calibri"/>
              </w:rPr>
              <w:t xml:space="preserve"> </w:t>
            </w:r>
            <w:r w:rsidRPr="009F5676">
              <w:rPr>
                <w:rFonts w:ascii="Calibri" w:hAnsi="Calibri"/>
              </w:rPr>
              <w:t>………………………………………………….</w:t>
            </w:r>
          </w:p>
        </w:tc>
      </w:tr>
      <w:tr w:rsidR="009F5676" w:rsidRPr="00596DC7" w14:paraId="14244932" w14:textId="77777777" w:rsidTr="004B55AF">
        <w:trPr>
          <w:trHeight w:val="299"/>
        </w:trPr>
        <w:tc>
          <w:tcPr>
            <w:tcW w:w="534" w:type="dxa"/>
            <w:vAlign w:val="center"/>
          </w:tcPr>
          <w:p w14:paraId="0707819A" w14:textId="77777777" w:rsidR="009F5676" w:rsidRPr="009F5676" w:rsidRDefault="009F5676" w:rsidP="009F5676">
            <w:pPr>
              <w:spacing w:after="0" w:line="240" w:lineRule="auto"/>
              <w:jc w:val="center"/>
              <w:rPr>
                <w:rFonts w:ascii="Calibri" w:hAnsi="Calibri" w:cs="Arial"/>
                <w:b/>
              </w:rPr>
            </w:pPr>
            <w:r w:rsidRPr="009F5676">
              <w:rPr>
                <w:rFonts w:ascii="Calibri" w:hAnsi="Calibri" w:cs="Arial"/>
                <w:b/>
              </w:rPr>
              <w:t xml:space="preserve">14.2 </w:t>
            </w:r>
          </w:p>
        </w:tc>
        <w:tc>
          <w:tcPr>
            <w:tcW w:w="3394" w:type="dxa"/>
            <w:vAlign w:val="center"/>
          </w:tcPr>
          <w:p w14:paraId="4603B115" w14:textId="1B1DD52B" w:rsidR="009F5676" w:rsidRPr="00596DC7" w:rsidRDefault="009F5676" w:rsidP="009F5676">
            <w:pPr>
              <w:spacing w:after="0" w:line="240" w:lineRule="auto"/>
              <w:jc w:val="center"/>
              <w:rPr>
                <w:rFonts w:ascii="Calibri" w:hAnsi="Calibri" w:cs="Calibri"/>
              </w:rPr>
            </w:pPr>
            <w:r w:rsidRPr="009F5676">
              <w:rPr>
                <w:rFonts w:ascii="Calibri" w:hAnsi="Calibri" w:cs="Arial"/>
                <w:b/>
              </w:rPr>
              <w:t>W przypadku zaznaczenia w pkt 14</w:t>
            </w:r>
            <w:r w:rsidR="00564D5C">
              <w:rPr>
                <w:rFonts w:ascii="Calibri" w:hAnsi="Calibri" w:cs="Arial"/>
                <w:b/>
              </w:rPr>
              <w:t>.</w:t>
            </w:r>
            <w:r w:rsidRPr="009F5676">
              <w:rPr>
                <w:rFonts w:ascii="Calibri" w:hAnsi="Calibri" w:cs="Arial"/>
                <w:b/>
              </w:rPr>
              <w:t xml:space="preserve"> odpowiedzi twierdzącej proszę o</w:t>
            </w:r>
            <w:r w:rsidR="00564D5C">
              <w:rPr>
                <w:rFonts w:ascii="Calibri" w:hAnsi="Calibri" w:cs="Arial"/>
                <w:b/>
              </w:rPr>
              <w:t> </w:t>
            </w:r>
            <w:r w:rsidRPr="009F5676">
              <w:rPr>
                <w:rFonts w:ascii="Calibri" w:hAnsi="Calibri" w:cs="Arial"/>
                <w:b/>
              </w:rPr>
              <w:t>przedstawienie informacji na</w:t>
            </w:r>
            <w:r w:rsidR="00564D5C">
              <w:rPr>
                <w:rFonts w:ascii="Calibri" w:hAnsi="Calibri" w:cs="Arial"/>
                <w:b/>
              </w:rPr>
              <w:t> </w:t>
            </w:r>
            <w:r w:rsidRPr="009F5676">
              <w:rPr>
                <w:rFonts w:ascii="Calibri" w:hAnsi="Calibri" w:cs="Arial"/>
                <w:b/>
              </w:rPr>
              <w:t>temat potrzeb dziecka związanych z niepełnosprawnością</w:t>
            </w:r>
          </w:p>
        </w:tc>
        <w:tc>
          <w:tcPr>
            <w:tcW w:w="5996" w:type="dxa"/>
            <w:gridSpan w:val="2"/>
            <w:vAlign w:val="center"/>
          </w:tcPr>
          <w:p w14:paraId="16AD5F0E" w14:textId="77777777" w:rsidR="009F5676" w:rsidRPr="00596DC7" w:rsidRDefault="009F5676" w:rsidP="009F5676">
            <w:pPr>
              <w:pStyle w:val="Bezodstpw"/>
              <w:rPr>
                <w:rFonts w:ascii="Calibri" w:hAnsi="Calibri" w:cs="Calibri"/>
                <w:lang w:eastAsia="pl-PL"/>
              </w:rPr>
            </w:pPr>
          </w:p>
        </w:tc>
      </w:tr>
      <w:tr w:rsidR="009F5676" w:rsidRPr="00596DC7" w14:paraId="524BC994" w14:textId="77777777" w:rsidTr="004B55AF">
        <w:trPr>
          <w:trHeight w:val="299"/>
        </w:trPr>
        <w:tc>
          <w:tcPr>
            <w:tcW w:w="534" w:type="dxa"/>
            <w:vAlign w:val="center"/>
          </w:tcPr>
          <w:p w14:paraId="4F18C3FA" w14:textId="77777777" w:rsidR="009F5676" w:rsidRPr="008C57A9" w:rsidRDefault="009F5676" w:rsidP="009F5676">
            <w:pPr>
              <w:spacing w:after="0" w:line="240" w:lineRule="auto"/>
              <w:jc w:val="center"/>
              <w:rPr>
                <w:rFonts w:ascii="Calibri" w:hAnsi="Calibri" w:cs="Calibri"/>
                <w:b/>
                <w:bCs/>
              </w:rPr>
            </w:pPr>
            <w:r w:rsidRPr="008C57A9">
              <w:rPr>
                <w:rFonts w:ascii="Calibri" w:hAnsi="Calibri" w:cs="Calibri"/>
                <w:b/>
                <w:bCs/>
              </w:rPr>
              <w:t>15.</w:t>
            </w:r>
          </w:p>
        </w:tc>
        <w:tc>
          <w:tcPr>
            <w:tcW w:w="3394" w:type="dxa"/>
            <w:vAlign w:val="center"/>
          </w:tcPr>
          <w:p w14:paraId="04232C3C" w14:textId="53EBD25F" w:rsidR="009F5676" w:rsidRPr="008C57A9" w:rsidRDefault="009F5676" w:rsidP="009F5676">
            <w:pPr>
              <w:spacing w:after="0" w:line="240" w:lineRule="auto"/>
              <w:jc w:val="center"/>
              <w:rPr>
                <w:rFonts w:ascii="Calibri" w:hAnsi="Calibri" w:cs="Calibri"/>
                <w:b/>
                <w:bCs/>
              </w:rPr>
            </w:pPr>
            <w:r w:rsidRPr="008C57A9">
              <w:rPr>
                <w:rFonts w:ascii="Calibri" w:hAnsi="Calibri" w:cs="Calibri"/>
                <w:b/>
                <w:bCs/>
              </w:rPr>
              <w:t>Czy dziecko jesteś osobą w innej niekorzystnej sytuacji społecznej?</w:t>
            </w:r>
            <w:r w:rsidR="00B92BAE">
              <w:rPr>
                <w:rFonts w:ascii="Calibri" w:hAnsi="Calibri" w:cs="Calibri"/>
                <w:b/>
                <w:bCs/>
              </w:rPr>
              <w:t xml:space="preserve"> (do tej kategorii wlicza się osoby zamieszkujące teren wiejski)</w:t>
            </w:r>
          </w:p>
        </w:tc>
        <w:tc>
          <w:tcPr>
            <w:tcW w:w="5996" w:type="dxa"/>
            <w:gridSpan w:val="2"/>
            <w:vAlign w:val="center"/>
          </w:tcPr>
          <w:p w14:paraId="5464A82D" w14:textId="77FD26F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3494B0E6" w14:textId="77777777" w:rsidR="009F5676" w:rsidRPr="00596DC7" w:rsidRDefault="009F5676" w:rsidP="009F5676">
            <w:pPr>
              <w:pStyle w:val="Bezodstpw"/>
              <w:rPr>
                <w:rFonts w:ascii="Calibri" w:hAnsi="Calibri" w:cs="Calibri"/>
                <w:lang w:eastAsia="pl-PL"/>
              </w:rPr>
            </w:pPr>
          </w:p>
          <w:p w14:paraId="47532645" w14:textId="7777777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596DC7">
              <w:rPr>
                <w:rFonts w:ascii="Calibri" w:hAnsi="Calibri" w:cs="Calibri"/>
                <w:lang w:eastAsia="pl-PL"/>
              </w:rPr>
              <w:t>ODMOWA PODANIA INFORMACJI</w:t>
            </w:r>
          </w:p>
          <w:p w14:paraId="5BF0002E" w14:textId="77777777" w:rsidR="009F5676" w:rsidRPr="00701E6F" w:rsidRDefault="009F5676" w:rsidP="009F5676">
            <w:pPr>
              <w:pStyle w:val="Bezodstpw"/>
              <w:rPr>
                <w:rFonts w:ascii="Calibri" w:hAnsi="Calibri" w:cs="Calibri"/>
                <w:sz w:val="20"/>
                <w:szCs w:val="20"/>
                <w:lang w:eastAsia="pl-PL"/>
              </w:rPr>
            </w:pPr>
          </w:p>
          <w:p w14:paraId="2143B9C2" w14:textId="4E139FB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TAK</w:t>
            </w:r>
          </w:p>
          <w:p w14:paraId="3E3A012C" w14:textId="77777777" w:rsidR="009F5676" w:rsidRPr="00596DC7" w:rsidRDefault="009F5676" w:rsidP="009F5676">
            <w:pPr>
              <w:pStyle w:val="Bezodstpw"/>
              <w:rPr>
                <w:rFonts w:ascii="Calibri" w:hAnsi="Calibri" w:cs="Calibri"/>
                <w:lang w:eastAsia="pl-PL"/>
              </w:rPr>
            </w:pPr>
          </w:p>
        </w:tc>
      </w:tr>
      <w:tr w:rsidR="009F5676" w:rsidRPr="00596DC7" w14:paraId="7D4B11F2" w14:textId="77777777" w:rsidTr="004B55AF">
        <w:trPr>
          <w:trHeight w:val="1149"/>
        </w:trPr>
        <w:tc>
          <w:tcPr>
            <w:tcW w:w="534" w:type="dxa"/>
            <w:vAlign w:val="center"/>
          </w:tcPr>
          <w:p w14:paraId="40810F61" w14:textId="77777777" w:rsidR="009F5676" w:rsidRPr="008C57A9" w:rsidRDefault="009F5676" w:rsidP="009F5676">
            <w:pPr>
              <w:spacing w:after="0" w:line="240" w:lineRule="auto"/>
              <w:jc w:val="center"/>
              <w:rPr>
                <w:rFonts w:ascii="Calibri" w:hAnsi="Calibri" w:cs="Calibri"/>
                <w:b/>
                <w:bCs/>
              </w:rPr>
            </w:pPr>
            <w:r>
              <w:rPr>
                <w:rFonts w:ascii="Calibri" w:hAnsi="Calibri" w:cs="Calibri"/>
                <w:b/>
                <w:bCs/>
              </w:rPr>
              <w:t>16.</w:t>
            </w:r>
          </w:p>
        </w:tc>
        <w:tc>
          <w:tcPr>
            <w:tcW w:w="3394" w:type="dxa"/>
            <w:vAlign w:val="center"/>
          </w:tcPr>
          <w:p w14:paraId="3237C332" w14:textId="77777777" w:rsidR="009F5676" w:rsidRPr="008C57A9" w:rsidRDefault="009F5676" w:rsidP="009F5676">
            <w:pPr>
              <w:spacing w:after="0" w:line="240" w:lineRule="auto"/>
              <w:jc w:val="center"/>
              <w:rPr>
                <w:rFonts w:ascii="Calibri" w:hAnsi="Calibri" w:cs="Calibri"/>
                <w:b/>
                <w:bCs/>
              </w:rPr>
            </w:pPr>
            <w:r>
              <w:rPr>
                <w:rFonts w:ascii="Calibri" w:hAnsi="Calibri" w:cs="Calibri"/>
                <w:b/>
                <w:bCs/>
              </w:rPr>
              <w:t>Potrzeby żywieniowe - czy dziecko jest na coś uczulone?</w:t>
            </w:r>
          </w:p>
        </w:tc>
        <w:tc>
          <w:tcPr>
            <w:tcW w:w="5996" w:type="dxa"/>
            <w:gridSpan w:val="2"/>
            <w:vAlign w:val="center"/>
          </w:tcPr>
          <w:p w14:paraId="20482F88" w14:textId="5E92F8D4"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0C542A22" w14:textId="77777777" w:rsidR="009F5676" w:rsidRPr="00701E6F" w:rsidRDefault="009F5676" w:rsidP="009F5676">
            <w:pPr>
              <w:pStyle w:val="Bezodstpw"/>
              <w:rPr>
                <w:rFonts w:ascii="Calibri" w:hAnsi="Calibri" w:cs="Calibri"/>
                <w:sz w:val="20"/>
                <w:szCs w:val="20"/>
                <w:lang w:eastAsia="pl-PL"/>
              </w:rPr>
            </w:pPr>
          </w:p>
          <w:p w14:paraId="13E116E6" w14:textId="6810F62A"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TAK</w:t>
            </w:r>
          </w:p>
          <w:p w14:paraId="3D38200A" w14:textId="77777777" w:rsidR="009F5676" w:rsidRPr="009F5676" w:rsidRDefault="009F5676" w:rsidP="009F5676">
            <w:pPr>
              <w:pStyle w:val="Bezodstpw"/>
              <w:rPr>
                <w:rFonts w:ascii="Calibri" w:hAnsi="Calibri"/>
              </w:rPr>
            </w:pPr>
          </w:p>
          <w:p w14:paraId="2D31F919" w14:textId="77777777" w:rsidR="009F5676" w:rsidRPr="009F5676" w:rsidRDefault="009F5676" w:rsidP="009F5676">
            <w:pPr>
              <w:pStyle w:val="Bezodstpw"/>
              <w:rPr>
                <w:rFonts w:ascii="Calibri" w:hAnsi="Calibri"/>
              </w:rPr>
            </w:pPr>
            <w:r w:rsidRPr="009F5676">
              <w:rPr>
                <w:rFonts w:ascii="Calibri" w:hAnsi="Calibri"/>
              </w:rPr>
              <w:t>………………………………………………………………………………………….</w:t>
            </w:r>
          </w:p>
          <w:p w14:paraId="712E0946" w14:textId="77777777" w:rsidR="009F5676" w:rsidRPr="009F5676" w:rsidRDefault="009F5676" w:rsidP="009F5676">
            <w:pPr>
              <w:pStyle w:val="Bezodstpw"/>
              <w:rPr>
                <w:rFonts w:ascii="Calibri" w:hAnsi="Calibri"/>
              </w:rPr>
            </w:pPr>
          </w:p>
          <w:p w14:paraId="0E26B06E" w14:textId="77777777" w:rsidR="009F5676" w:rsidRPr="009F5676" w:rsidRDefault="009F5676" w:rsidP="009F5676">
            <w:pPr>
              <w:pStyle w:val="Bezodstpw"/>
              <w:rPr>
                <w:rFonts w:ascii="Calibri" w:hAnsi="Calibri"/>
              </w:rPr>
            </w:pPr>
            <w:r w:rsidRPr="009F5676">
              <w:rPr>
                <w:rFonts w:ascii="Calibri" w:hAnsi="Calibri"/>
              </w:rPr>
              <w:t>………………………………………………………………………………………….</w:t>
            </w:r>
          </w:p>
        </w:tc>
      </w:tr>
      <w:tr w:rsidR="009F5676" w:rsidRPr="00596DC7" w14:paraId="471377A4" w14:textId="77777777" w:rsidTr="009F5676">
        <w:trPr>
          <w:trHeight w:val="299"/>
        </w:trPr>
        <w:tc>
          <w:tcPr>
            <w:tcW w:w="9924" w:type="dxa"/>
            <w:gridSpan w:val="4"/>
            <w:shd w:val="clear" w:color="auto" w:fill="F2F2F2"/>
            <w:vAlign w:val="center"/>
          </w:tcPr>
          <w:p w14:paraId="43FC74A3" w14:textId="77777777" w:rsidR="009F5676" w:rsidRDefault="009F5676" w:rsidP="009F5676">
            <w:pPr>
              <w:spacing w:after="0" w:line="240" w:lineRule="auto"/>
              <w:jc w:val="center"/>
              <w:rPr>
                <w:rFonts w:ascii="Calibri" w:hAnsi="Calibri"/>
              </w:rPr>
            </w:pPr>
            <w:r w:rsidRPr="009F5676">
              <w:rPr>
                <w:rFonts w:ascii="Calibri" w:hAnsi="Calibri"/>
                <w:b/>
              </w:rPr>
              <w:t>DANE RODZICA/OPIEKUNA PRAWNEGO ZGŁASZAJĄCEGO DZIECKO DO UDZIAŁU W PROJEKCIE</w:t>
            </w:r>
          </w:p>
        </w:tc>
      </w:tr>
      <w:tr w:rsidR="009F5676" w:rsidRPr="00596DC7" w14:paraId="41944153" w14:textId="77777777" w:rsidTr="009F5676">
        <w:trPr>
          <w:trHeight w:val="299"/>
        </w:trPr>
        <w:tc>
          <w:tcPr>
            <w:tcW w:w="534" w:type="dxa"/>
            <w:shd w:val="clear" w:color="auto" w:fill="FFFFFF"/>
            <w:vAlign w:val="center"/>
          </w:tcPr>
          <w:p w14:paraId="50E1B408" w14:textId="77777777" w:rsidR="009F5676" w:rsidRPr="009F5676" w:rsidRDefault="009F5676" w:rsidP="009F5676">
            <w:pPr>
              <w:spacing w:after="0" w:line="240" w:lineRule="auto"/>
              <w:jc w:val="center"/>
              <w:rPr>
                <w:rFonts w:ascii="Calibri" w:hAnsi="Calibri"/>
                <w:b/>
              </w:rPr>
            </w:pPr>
            <w:r w:rsidRPr="009F5676">
              <w:rPr>
                <w:rFonts w:ascii="Calibri" w:hAnsi="Calibri"/>
                <w:b/>
              </w:rPr>
              <w:t>1</w:t>
            </w:r>
          </w:p>
        </w:tc>
        <w:tc>
          <w:tcPr>
            <w:tcW w:w="3394" w:type="dxa"/>
            <w:shd w:val="clear" w:color="auto" w:fill="FFFFFF"/>
            <w:vAlign w:val="center"/>
          </w:tcPr>
          <w:p w14:paraId="7DC46E7E" w14:textId="77777777" w:rsidR="009F5676" w:rsidRDefault="009F5676" w:rsidP="009F5676">
            <w:pPr>
              <w:spacing w:after="0" w:line="240" w:lineRule="auto"/>
              <w:jc w:val="center"/>
              <w:rPr>
                <w:rFonts w:ascii="Calibri" w:hAnsi="Calibri"/>
                <w:b/>
              </w:rPr>
            </w:pPr>
            <w:r>
              <w:rPr>
                <w:rFonts w:ascii="Calibri" w:hAnsi="Calibri"/>
                <w:b/>
              </w:rPr>
              <w:t>Imię (imiona)</w:t>
            </w:r>
          </w:p>
        </w:tc>
        <w:tc>
          <w:tcPr>
            <w:tcW w:w="5996" w:type="dxa"/>
            <w:gridSpan w:val="2"/>
            <w:shd w:val="clear" w:color="auto" w:fill="FFFFFF"/>
            <w:vAlign w:val="center"/>
          </w:tcPr>
          <w:p w14:paraId="73CFE4EF" w14:textId="77777777" w:rsidR="009F5676" w:rsidRDefault="009F5676" w:rsidP="009F5676">
            <w:pPr>
              <w:spacing w:after="0" w:line="240" w:lineRule="auto"/>
              <w:ind w:left="720"/>
              <w:jc w:val="center"/>
              <w:rPr>
                <w:rFonts w:ascii="Calibri" w:hAnsi="Calibri"/>
              </w:rPr>
            </w:pPr>
          </w:p>
          <w:p w14:paraId="098EAD1F" w14:textId="77777777" w:rsidR="007273B3" w:rsidRDefault="007273B3" w:rsidP="009F5676">
            <w:pPr>
              <w:spacing w:after="0" w:line="240" w:lineRule="auto"/>
              <w:ind w:left="720"/>
              <w:jc w:val="center"/>
              <w:rPr>
                <w:rFonts w:ascii="Calibri" w:hAnsi="Calibri"/>
              </w:rPr>
            </w:pPr>
          </w:p>
        </w:tc>
      </w:tr>
      <w:tr w:rsidR="009F5676" w:rsidRPr="00596DC7" w14:paraId="74E79368" w14:textId="77777777" w:rsidTr="009F5676">
        <w:trPr>
          <w:trHeight w:val="299"/>
        </w:trPr>
        <w:tc>
          <w:tcPr>
            <w:tcW w:w="534" w:type="dxa"/>
            <w:shd w:val="clear" w:color="auto" w:fill="FFFFFF"/>
            <w:vAlign w:val="center"/>
          </w:tcPr>
          <w:p w14:paraId="6F9AD66E" w14:textId="77777777" w:rsidR="009F5676" w:rsidRPr="009F5676" w:rsidRDefault="009F5676" w:rsidP="009F5676">
            <w:pPr>
              <w:spacing w:after="0" w:line="240" w:lineRule="auto"/>
              <w:jc w:val="center"/>
              <w:rPr>
                <w:rFonts w:ascii="Calibri" w:hAnsi="Calibri"/>
                <w:b/>
              </w:rPr>
            </w:pPr>
            <w:r w:rsidRPr="009F5676">
              <w:rPr>
                <w:rFonts w:ascii="Calibri" w:hAnsi="Calibri"/>
                <w:b/>
              </w:rPr>
              <w:t>2</w:t>
            </w:r>
          </w:p>
        </w:tc>
        <w:tc>
          <w:tcPr>
            <w:tcW w:w="3394" w:type="dxa"/>
            <w:shd w:val="clear" w:color="auto" w:fill="FFFFFF"/>
            <w:vAlign w:val="center"/>
          </w:tcPr>
          <w:p w14:paraId="22212C87" w14:textId="5DA2C804" w:rsidR="009F5676" w:rsidRPr="009F5676" w:rsidRDefault="001E4D88" w:rsidP="009F5676">
            <w:pPr>
              <w:spacing w:after="0" w:line="240" w:lineRule="auto"/>
              <w:jc w:val="center"/>
              <w:rPr>
                <w:rFonts w:ascii="Calibri" w:hAnsi="Calibri"/>
                <w:b/>
              </w:rPr>
            </w:pPr>
            <w:r>
              <w:rPr>
                <w:rFonts w:ascii="Calibri" w:hAnsi="Calibri"/>
                <w:b/>
              </w:rPr>
              <w:t>N</w:t>
            </w:r>
            <w:r w:rsidR="009F5676" w:rsidRPr="009F5676">
              <w:rPr>
                <w:rFonts w:ascii="Calibri" w:hAnsi="Calibri"/>
                <w:b/>
              </w:rPr>
              <w:t>azwisko</w:t>
            </w:r>
          </w:p>
        </w:tc>
        <w:tc>
          <w:tcPr>
            <w:tcW w:w="5996" w:type="dxa"/>
            <w:gridSpan w:val="2"/>
            <w:shd w:val="clear" w:color="auto" w:fill="FFFFFF"/>
            <w:vAlign w:val="center"/>
          </w:tcPr>
          <w:p w14:paraId="6DB6068A" w14:textId="77777777" w:rsidR="009F5676" w:rsidRDefault="009F5676" w:rsidP="009F5676">
            <w:pPr>
              <w:spacing w:after="0" w:line="240" w:lineRule="auto"/>
              <w:ind w:left="720"/>
              <w:jc w:val="center"/>
              <w:rPr>
                <w:rFonts w:ascii="Calibri" w:hAnsi="Calibri"/>
              </w:rPr>
            </w:pPr>
          </w:p>
          <w:p w14:paraId="7B25D19E" w14:textId="77777777" w:rsidR="007273B3" w:rsidRDefault="007273B3" w:rsidP="009F5676">
            <w:pPr>
              <w:spacing w:after="0" w:line="240" w:lineRule="auto"/>
              <w:ind w:left="720"/>
              <w:jc w:val="center"/>
              <w:rPr>
                <w:rFonts w:ascii="Calibri" w:hAnsi="Calibri"/>
              </w:rPr>
            </w:pPr>
          </w:p>
        </w:tc>
      </w:tr>
      <w:tr w:rsidR="009F5676" w:rsidRPr="00596DC7" w14:paraId="2DD5A805" w14:textId="77777777" w:rsidTr="009F5676">
        <w:trPr>
          <w:trHeight w:val="299"/>
        </w:trPr>
        <w:tc>
          <w:tcPr>
            <w:tcW w:w="534" w:type="dxa"/>
            <w:shd w:val="clear" w:color="auto" w:fill="FFFFFF"/>
            <w:vAlign w:val="center"/>
          </w:tcPr>
          <w:p w14:paraId="730EE41B" w14:textId="77777777" w:rsidR="009F5676" w:rsidRPr="009F5676" w:rsidRDefault="009F5676" w:rsidP="009F5676">
            <w:pPr>
              <w:spacing w:after="0" w:line="240" w:lineRule="auto"/>
              <w:jc w:val="center"/>
              <w:rPr>
                <w:rFonts w:ascii="Calibri" w:hAnsi="Calibri"/>
                <w:b/>
              </w:rPr>
            </w:pPr>
            <w:r w:rsidRPr="009F5676">
              <w:rPr>
                <w:rFonts w:ascii="Calibri" w:hAnsi="Calibri"/>
                <w:b/>
              </w:rPr>
              <w:t>3</w:t>
            </w:r>
          </w:p>
        </w:tc>
        <w:tc>
          <w:tcPr>
            <w:tcW w:w="3394" w:type="dxa"/>
            <w:shd w:val="clear" w:color="auto" w:fill="FFFFFF"/>
            <w:vAlign w:val="center"/>
          </w:tcPr>
          <w:p w14:paraId="1D51CC3B" w14:textId="77777777" w:rsidR="009F5676" w:rsidRPr="009F5676" w:rsidRDefault="009F5676" w:rsidP="009F5676">
            <w:pPr>
              <w:spacing w:after="0" w:line="240" w:lineRule="auto"/>
              <w:jc w:val="center"/>
              <w:rPr>
                <w:rFonts w:ascii="Calibri" w:hAnsi="Calibri"/>
                <w:b/>
              </w:rPr>
            </w:pPr>
            <w:r w:rsidRPr="009F5676">
              <w:rPr>
                <w:rFonts w:ascii="Calibri" w:hAnsi="Calibri"/>
                <w:b/>
              </w:rPr>
              <w:t>Województwo</w:t>
            </w:r>
          </w:p>
        </w:tc>
        <w:tc>
          <w:tcPr>
            <w:tcW w:w="5996" w:type="dxa"/>
            <w:gridSpan w:val="2"/>
            <w:shd w:val="clear" w:color="auto" w:fill="FFFFFF"/>
            <w:vAlign w:val="center"/>
          </w:tcPr>
          <w:p w14:paraId="6614C6FA" w14:textId="77777777" w:rsidR="009F5676" w:rsidRDefault="009F5676" w:rsidP="009F5676">
            <w:pPr>
              <w:spacing w:after="0" w:line="240" w:lineRule="auto"/>
              <w:ind w:left="720"/>
              <w:jc w:val="center"/>
              <w:rPr>
                <w:rFonts w:ascii="Calibri" w:hAnsi="Calibri"/>
              </w:rPr>
            </w:pPr>
          </w:p>
          <w:p w14:paraId="462252F7" w14:textId="77777777" w:rsidR="007273B3" w:rsidRDefault="007273B3" w:rsidP="009F5676">
            <w:pPr>
              <w:spacing w:after="0" w:line="240" w:lineRule="auto"/>
              <w:ind w:left="720"/>
              <w:jc w:val="center"/>
              <w:rPr>
                <w:rFonts w:ascii="Calibri" w:hAnsi="Calibri"/>
              </w:rPr>
            </w:pPr>
          </w:p>
        </w:tc>
      </w:tr>
      <w:tr w:rsidR="009F5676" w:rsidRPr="00596DC7" w14:paraId="4B1F4A7F" w14:textId="77777777" w:rsidTr="009F5676">
        <w:trPr>
          <w:trHeight w:val="299"/>
        </w:trPr>
        <w:tc>
          <w:tcPr>
            <w:tcW w:w="534" w:type="dxa"/>
            <w:shd w:val="clear" w:color="auto" w:fill="FFFFFF"/>
            <w:vAlign w:val="center"/>
          </w:tcPr>
          <w:p w14:paraId="789B9CEF" w14:textId="77777777" w:rsidR="009F5676" w:rsidRPr="009F5676" w:rsidRDefault="009F5676" w:rsidP="009F5676">
            <w:pPr>
              <w:spacing w:after="0" w:line="240" w:lineRule="auto"/>
              <w:jc w:val="center"/>
              <w:rPr>
                <w:rFonts w:ascii="Calibri" w:hAnsi="Calibri"/>
                <w:b/>
              </w:rPr>
            </w:pPr>
            <w:r w:rsidRPr="009F5676">
              <w:rPr>
                <w:rFonts w:ascii="Calibri" w:hAnsi="Calibri"/>
                <w:b/>
              </w:rPr>
              <w:t>4</w:t>
            </w:r>
          </w:p>
        </w:tc>
        <w:tc>
          <w:tcPr>
            <w:tcW w:w="3394" w:type="dxa"/>
            <w:shd w:val="clear" w:color="auto" w:fill="FFFFFF"/>
            <w:vAlign w:val="center"/>
          </w:tcPr>
          <w:p w14:paraId="04E063DB" w14:textId="77777777" w:rsidR="009F5676" w:rsidRDefault="009F5676" w:rsidP="009F5676">
            <w:pPr>
              <w:spacing w:after="0" w:line="240" w:lineRule="auto"/>
              <w:jc w:val="center"/>
              <w:rPr>
                <w:rFonts w:ascii="Calibri" w:hAnsi="Calibri"/>
                <w:b/>
              </w:rPr>
            </w:pPr>
            <w:r w:rsidRPr="009F5676">
              <w:rPr>
                <w:rFonts w:ascii="Calibri" w:hAnsi="Calibri"/>
                <w:b/>
              </w:rPr>
              <w:t>Powiat</w:t>
            </w:r>
          </w:p>
        </w:tc>
        <w:tc>
          <w:tcPr>
            <w:tcW w:w="5996" w:type="dxa"/>
            <w:gridSpan w:val="2"/>
            <w:shd w:val="clear" w:color="auto" w:fill="FFFFFF"/>
            <w:vAlign w:val="center"/>
          </w:tcPr>
          <w:p w14:paraId="2F6372BF" w14:textId="77777777" w:rsidR="009F5676" w:rsidRDefault="009F5676" w:rsidP="009F5676">
            <w:pPr>
              <w:spacing w:after="0" w:line="240" w:lineRule="auto"/>
              <w:ind w:left="720"/>
              <w:jc w:val="center"/>
              <w:rPr>
                <w:rFonts w:ascii="Calibri" w:hAnsi="Calibri"/>
              </w:rPr>
            </w:pPr>
          </w:p>
          <w:p w14:paraId="1535C6FB" w14:textId="77777777" w:rsidR="007273B3" w:rsidRDefault="007273B3" w:rsidP="009F5676">
            <w:pPr>
              <w:spacing w:after="0" w:line="240" w:lineRule="auto"/>
              <w:ind w:left="720"/>
              <w:jc w:val="center"/>
              <w:rPr>
                <w:rFonts w:ascii="Calibri" w:hAnsi="Calibri"/>
              </w:rPr>
            </w:pPr>
          </w:p>
        </w:tc>
      </w:tr>
      <w:tr w:rsidR="009F5676" w:rsidRPr="00596DC7" w14:paraId="0A4E1E6D" w14:textId="77777777" w:rsidTr="009F5676">
        <w:trPr>
          <w:trHeight w:val="299"/>
        </w:trPr>
        <w:tc>
          <w:tcPr>
            <w:tcW w:w="534" w:type="dxa"/>
            <w:shd w:val="clear" w:color="auto" w:fill="FFFFFF"/>
            <w:vAlign w:val="center"/>
          </w:tcPr>
          <w:p w14:paraId="0A79D6A3" w14:textId="77777777" w:rsidR="009F5676" w:rsidRPr="009F5676" w:rsidRDefault="009F5676" w:rsidP="009F5676">
            <w:pPr>
              <w:spacing w:after="0" w:line="240" w:lineRule="auto"/>
              <w:jc w:val="center"/>
              <w:rPr>
                <w:rFonts w:ascii="Calibri" w:hAnsi="Calibri"/>
                <w:b/>
              </w:rPr>
            </w:pPr>
            <w:r w:rsidRPr="009F5676">
              <w:rPr>
                <w:rFonts w:ascii="Calibri" w:hAnsi="Calibri"/>
                <w:b/>
              </w:rPr>
              <w:t>5</w:t>
            </w:r>
          </w:p>
        </w:tc>
        <w:tc>
          <w:tcPr>
            <w:tcW w:w="3394" w:type="dxa"/>
            <w:shd w:val="clear" w:color="auto" w:fill="FFFFFF"/>
            <w:vAlign w:val="center"/>
          </w:tcPr>
          <w:p w14:paraId="7F2BDF49" w14:textId="77777777" w:rsidR="009F5676" w:rsidRDefault="009F5676" w:rsidP="009F5676">
            <w:pPr>
              <w:spacing w:after="0" w:line="240" w:lineRule="auto"/>
              <w:jc w:val="center"/>
              <w:rPr>
                <w:rFonts w:ascii="Calibri" w:hAnsi="Calibri"/>
                <w:b/>
              </w:rPr>
            </w:pPr>
            <w:r w:rsidRPr="009F5676">
              <w:rPr>
                <w:rFonts w:ascii="Calibri" w:hAnsi="Calibri"/>
                <w:b/>
              </w:rPr>
              <w:t>Gmina</w:t>
            </w:r>
          </w:p>
        </w:tc>
        <w:tc>
          <w:tcPr>
            <w:tcW w:w="5996" w:type="dxa"/>
            <w:gridSpan w:val="2"/>
            <w:vAlign w:val="center"/>
          </w:tcPr>
          <w:p w14:paraId="5121FCF0" w14:textId="77777777" w:rsidR="009F5676" w:rsidRDefault="009F5676" w:rsidP="009F5676">
            <w:pPr>
              <w:spacing w:after="0" w:line="240" w:lineRule="auto"/>
              <w:ind w:left="720"/>
              <w:jc w:val="center"/>
              <w:rPr>
                <w:rFonts w:ascii="Calibri" w:hAnsi="Calibri"/>
              </w:rPr>
            </w:pPr>
          </w:p>
          <w:p w14:paraId="1FF16220" w14:textId="77777777" w:rsidR="007273B3" w:rsidRDefault="007273B3" w:rsidP="009F5676">
            <w:pPr>
              <w:spacing w:after="0" w:line="240" w:lineRule="auto"/>
              <w:ind w:left="720"/>
              <w:jc w:val="center"/>
              <w:rPr>
                <w:rFonts w:ascii="Calibri" w:hAnsi="Calibri"/>
              </w:rPr>
            </w:pPr>
          </w:p>
        </w:tc>
      </w:tr>
      <w:tr w:rsidR="009F5676" w:rsidRPr="00596DC7" w14:paraId="0020D870" w14:textId="77777777" w:rsidTr="009F5676">
        <w:trPr>
          <w:trHeight w:val="299"/>
        </w:trPr>
        <w:tc>
          <w:tcPr>
            <w:tcW w:w="534" w:type="dxa"/>
            <w:shd w:val="clear" w:color="auto" w:fill="FFFFFF"/>
            <w:vAlign w:val="center"/>
          </w:tcPr>
          <w:p w14:paraId="71F1E2EF" w14:textId="77777777" w:rsidR="009F5676" w:rsidRPr="009F5676" w:rsidRDefault="009F5676" w:rsidP="009F5676">
            <w:pPr>
              <w:spacing w:after="0" w:line="240" w:lineRule="auto"/>
              <w:jc w:val="center"/>
              <w:rPr>
                <w:rFonts w:ascii="Calibri" w:hAnsi="Calibri"/>
                <w:b/>
              </w:rPr>
            </w:pPr>
            <w:r w:rsidRPr="009F5676">
              <w:rPr>
                <w:rFonts w:ascii="Calibri" w:hAnsi="Calibri"/>
                <w:b/>
              </w:rPr>
              <w:t>6</w:t>
            </w:r>
          </w:p>
        </w:tc>
        <w:tc>
          <w:tcPr>
            <w:tcW w:w="3394" w:type="dxa"/>
            <w:shd w:val="clear" w:color="auto" w:fill="FFFFFF"/>
            <w:vAlign w:val="center"/>
          </w:tcPr>
          <w:p w14:paraId="679BD286" w14:textId="77777777" w:rsidR="009F5676" w:rsidRDefault="009F5676" w:rsidP="009F5676">
            <w:pPr>
              <w:spacing w:after="0" w:line="240" w:lineRule="auto"/>
              <w:jc w:val="center"/>
              <w:rPr>
                <w:rFonts w:ascii="Calibri" w:hAnsi="Calibri"/>
                <w:b/>
              </w:rPr>
            </w:pPr>
            <w:r w:rsidRPr="009F5676">
              <w:rPr>
                <w:rFonts w:ascii="Calibri" w:hAnsi="Calibri"/>
                <w:b/>
              </w:rPr>
              <w:t>Miejscowość</w:t>
            </w:r>
          </w:p>
        </w:tc>
        <w:tc>
          <w:tcPr>
            <w:tcW w:w="5996" w:type="dxa"/>
            <w:gridSpan w:val="2"/>
            <w:vAlign w:val="center"/>
          </w:tcPr>
          <w:p w14:paraId="5FE84781" w14:textId="77777777" w:rsidR="009F5676" w:rsidRDefault="009F5676" w:rsidP="009F5676">
            <w:pPr>
              <w:spacing w:after="0" w:line="240" w:lineRule="auto"/>
              <w:ind w:left="720"/>
              <w:jc w:val="center"/>
              <w:rPr>
                <w:rFonts w:ascii="Calibri" w:hAnsi="Calibri"/>
              </w:rPr>
            </w:pPr>
          </w:p>
          <w:p w14:paraId="6D0BFE1F" w14:textId="77777777" w:rsidR="007273B3" w:rsidRDefault="007273B3" w:rsidP="009F5676">
            <w:pPr>
              <w:spacing w:after="0" w:line="240" w:lineRule="auto"/>
              <w:ind w:left="720"/>
              <w:jc w:val="center"/>
              <w:rPr>
                <w:rFonts w:ascii="Calibri" w:hAnsi="Calibri"/>
              </w:rPr>
            </w:pPr>
          </w:p>
        </w:tc>
      </w:tr>
      <w:tr w:rsidR="009F5676" w:rsidRPr="00596DC7" w14:paraId="42D35520" w14:textId="77777777" w:rsidTr="009F5676">
        <w:trPr>
          <w:trHeight w:val="299"/>
        </w:trPr>
        <w:tc>
          <w:tcPr>
            <w:tcW w:w="534" w:type="dxa"/>
            <w:shd w:val="clear" w:color="auto" w:fill="FFFFFF"/>
            <w:vAlign w:val="center"/>
          </w:tcPr>
          <w:p w14:paraId="071BE6D4" w14:textId="77777777" w:rsidR="009F5676" w:rsidRPr="009F5676" w:rsidRDefault="009F5676" w:rsidP="009F5676">
            <w:pPr>
              <w:spacing w:after="0" w:line="240" w:lineRule="auto"/>
              <w:jc w:val="center"/>
              <w:rPr>
                <w:rFonts w:ascii="Calibri" w:hAnsi="Calibri"/>
                <w:b/>
              </w:rPr>
            </w:pPr>
            <w:r w:rsidRPr="009F5676">
              <w:rPr>
                <w:rFonts w:ascii="Calibri" w:hAnsi="Calibri"/>
                <w:b/>
              </w:rPr>
              <w:t>7</w:t>
            </w:r>
          </w:p>
        </w:tc>
        <w:tc>
          <w:tcPr>
            <w:tcW w:w="3394" w:type="dxa"/>
            <w:shd w:val="clear" w:color="auto" w:fill="FFFFFF"/>
            <w:vAlign w:val="center"/>
          </w:tcPr>
          <w:p w14:paraId="547317F3" w14:textId="77777777" w:rsidR="009F5676" w:rsidRDefault="009F5676" w:rsidP="009F5676">
            <w:pPr>
              <w:spacing w:after="0" w:line="240" w:lineRule="auto"/>
              <w:jc w:val="center"/>
              <w:rPr>
                <w:rFonts w:ascii="Calibri" w:hAnsi="Calibri"/>
                <w:b/>
              </w:rPr>
            </w:pPr>
            <w:r w:rsidRPr="009F5676">
              <w:rPr>
                <w:rFonts w:ascii="Calibri" w:hAnsi="Calibri"/>
                <w:b/>
              </w:rPr>
              <w:t>Obszar zamieszkania</w:t>
            </w:r>
          </w:p>
        </w:tc>
        <w:tc>
          <w:tcPr>
            <w:tcW w:w="5996" w:type="dxa"/>
            <w:gridSpan w:val="2"/>
            <w:vAlign w:val="center"/>
          </w:tcPr>
          <w:p w14:paraId="7473A5C7" w14:textId="77777777" w:rsidR="001E4D88" w:rsidRPr="00B92BAE" w:rsidRDefault="001E4D88" w:rsidP="001E4D88">
            <w:pPr>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Pr="009F5676">
              <w:rPr>
                <w:rFonts w:ascii="Calibri" w:hAnsi="Calibri"/>
              </w:rPr>
              <w:t xml:space="preserve"> </w:t>
            </w:r>
            <w:r w:rsidRPr="00B92BAE">
              <w:rPr>
                <w:rFonts w:ascii="Calibri" w:hAnsi="Calibri"/>
              </w:rPr>
              <w:t>wiejski</w:t>
            </w:r>
          </w:p>
          <w:p w14:paraId="13ABAF91" w14:textId="77777777" w:rsidR="001E4D88" w:rsidRPr="00B92BAE" w:rsidRDefault="001E4D88" w:rsidP="001E4D88">
            <w:pPr>
              <w:spacing w:after="0" w:line="240" w:lineRule="auto"/>
              <w:ind w:left="194"/>
              <w:rPr>
                <w:rFonts w:ascii="Calibri" w:hAnsi="Calibri"/>
                <w:sz w:val="16"/>
                <w:szCs w:val="16"/>
              </w:rPr>
            </w:pPr>
          </w:p>
          <w:p w14:paraId="3E2F977C" w14:textId="3C7B1349" w:rsidR="007273B3" w:rsidRDefault="001E4D88" w:rsidP="001E4D88">
            <w:pPr>
              <w:spacing w:after="0" w:line="240" w:lineRule="auto"/>
              <w:rPr>
                <w:rFonts w:ascii="Calibri" w:hAnsi="Calibri"/>
              </w:rPr>
            </w:pPr>
            <w:r w:rsidRPr="00B92BAE">
              <w:rPr>
                <w:rFonts w:ascii="Calibri" w:hAnsi="Calibri"/>
              </w:rPr>
              <w:fldChar w:fldCharType="begin">
                <w:ffData>
                  <w:name w:val="Wybór44"/>
                  <w:enabled/>
                  <w:calcOnExit w:val="0"/>
                  <w:checkBox>
                    <w:sizeAuto/>
                    <w:default w:val="0"/>
                  </w:checkBox>
                </w:ffData>
              </w:fldChar>
            </w:r>
            <w:r w:rsidRPr="00B92BAE">
              <w:rPr>
                <w:rFonts w:ascii="Calibri" w:hAnsi="Calibri"/>
              </w:rPr>
              <w:instrText xml:space="preserve"> FORMCHECKBOX </w:instrText>
            </w:r>
            <w:r w:rsidR="0072101E">
              <w:rPr>
                <w:rFonts w:ascii="Calibri" w:hAnsi="Calibri"/>
              </w:rPr>
            </w:r>
            <w:r w:rsidR="0072101E">
              <w:rPr>
                <w:rFonts w:ascii="Calibri" w:hAnsi="Calibri"/>
              </w:rPr>
              <w:fldChar w:fldCharType="separate"/>
            </w:r>
            <w:r w:rsidRPr="00B92BAE">
              <w:rPr>
                <w:rFonts w:ascii="Calibri" w:hAnsi="Calibri"/>
              </w:rPr>
              <w:fldChar w:fldCharType="end"/>
            </w:r>
            <w:r w:rsidRPr="00B92BAE">
              <w:rPr>
                <w:rFonts w:ascii="Calibri" w:hAnsi="Calibri"/>
              </w:rPr>
              <w:t xml:space="preserve"> miejski</w:t>
            </w:r>
          </w:p>
        </w:tc>
      </w:tr>
      <w:tr w:rsidR="009F5676" w:rsidRPr="00596DC7" w14:paraId="2C7503DE" w14:textId="77777777" w:rsidTr="009F5676">
        <w:trPr>
          <w:trHeight w:val="299"/>
        </w:trPr>
        <w:tc>
          <w:tcPr>
            <w:tcW w:w="534" w:type="dxa"/>
            <w:shd w:val="clear" w:color="auto" w:fill="FFFFFF"/>
            <w:vAlign w:val="center"/>
          </w:tcPr>
          <w:p w14:paraId="407587BD" w14:textId="77777777" w:rsidR="009F5676" w:rsidRPr="009F5676" w:rsidRDefault="009F5676" w:rsidP="009F5676">
            <w:pPr>
              <w:spacing w:after="0" w:line="240" w:lineRule="auto"/>
              <w:jc w:val="center"/>
              <w:rPr>
                <w:rFonts w:ascii="Calibri" w:hAnsi="Calibri"/>
                <w:b/>
              </w:rPr>
            </w:pPr>
            <w:r w:rsidRPr="009F5676">
              <w:rPr>
                <w:rFonts w:ascii="Calibri" w:hAnsi="Calibri"/>
                <w:b/>
              </w:rPr>
              <w:t>8</w:t>
            </w:r>
          </w:p>
        </w:tc>
        <w:tc>
          <w:tcPr>
            <w:tcW w:w="3394" w:type="dxa"/>
            <w:shd w:val="clear" w:color="auto" w:fill="FFFFFF"/>
            <w:vAlign w:val="center"/>
          </w:tcPr>
          <w:p w14:paraId="77E532B3" w14:textId="77777777" w:rsidR="009F5676" w:rsidRDefault="009F5676" w:rsidP="009F5676">
            <w:pPr>
              <w:spacing w:after="0" w:line="240" w:lineRule="auto"/>
              <w:jc w:val="center"/>
              <w:rPr>
                <w:rFonts w:ascii="Calibri" w:hAnsi="Calibri"/>
                <w:b/>
              </w:rPr>
            </w:pPr>
            <w:r w:rsidRPr="009F5676">
              <w:rPr>
                <w:rFonts w:ascii="Calibri" w:hAnsi="Calibri"/>
                <w:b/>
              </w:rPr>
              <w:t>Ulica</w:t>
            </w:r>
          </w:p>
        </w:tc>
        <w:tc>
          <w:tcPr>
            <w:tcW w:w="5996" w:type="dxa"/>
            <w:gridSpan w:val="2"/>
            <w:vAlign w:val="center"/>
          </w:tcPr>
          <w:p w14:paraId="2ED70373" w14:textId="77777777" w:rsidR="009F5676" w:rsidRDefault="009F5676" w:rsidP="009F5676">
            <w:pPr>
              <w:spacing w:after="0" w:line="240" w:lineRule="auto"/>
              <w:ind w:left="720"/>
              <w:jc w:val="center"/>
              <w:rPr>
                <w:rFonts w:ascii="Calibri" w:hAnsi="Calibri"/>
              </w:rPr>
            </w:pPr>
          </w:p>
          <w:p w14:paraId="09AC2786" w14:textId="77777777" w:rsidR="007273B3" w:rsidRDefault="007273B3" w:rsidP="009F5676">
            <w:pPr>
              <w:spacing w:after="0" w:line="240" w:lineRule="auto"/>
              <w:ind w:left="720"/>
              <w:jc w:val="center"/>
              <w:rPr>
                <w:rFonts w:ascii="Calibri" w:hAnsi="Calibri"/>
              </w:rPr>
            </w:pPr>
          </w:p>
        </w:tc>
      </w:tr>
      <w:tr w:rsidR="009F5676" w:rsidRPr="00596DC7" w14:paraId="6676B92C" w14:textId="77777777" w:rsidTr="009F5676">
        <w:trPr>
          <w:trHeight w:val="299"/>
        </w:trPr>
        <w:tc>
          <w:tcPr>
            <w:tcW w:w="534" w:type="dxa"/>
            <w:shd w:val="clear" w:color="auto" w:fill="FFFFFF"/>
            <w:vAlign w:val="center"/>
          </w:tcPr>
          <w:p w14:paraId="20221A5E" w14:textId="77777777" w:rsidR="009F5676" w:rsidRPr="009F5676" w:rsidRDefault="009F5676" w:rsidP="009F5676">
            <w:pPr>
              <w:spacing w:after="0" w:line="240" w:lineRule="auto"/>
              <w:jc w:val="center"/>
              <w:rPr>
                <w:rFonts w:ascii="Calibri" w:hAnsi="Calibri"/>
                <w:b/>
              </w:rPr>
            </w:pPr>
            <w:r w:rsidRPr="009F5676">
              <w:rPr>
                <w:rFonts w:ascii="Calibri" w:hAnsi="Calibri"/>
                <w:b/>
              </w:rPr>
              <w:t>9</w:t>
            </w:r>
          </w:p>
        </w:tc>
        <w:tc>
          <w:tcPr>
            <w:tcW w:w="3394" w:type="dxa"/>
            <w:shd w:val="clear" w:color="auto" w:fill="FFFFFF"/>
            <w:vAlign w:val="center"/>
          </w:tcPr>
          <w:p w14:paraId="575A3CE6" w14:textId="77777777" w:rsidR="009F5676" w:rsidRDefault="009F5676" w:rsidP="009F5676">
            <w:pPr>
              <w:spacing w:after="0" w:line="240" w:lineRule="auto"/>
              <w:jc w:val="center"/>
              <w:rPr>
                <w:rFonts w:ascii="Calibri" w:hAnsi="Calibri"/>
                <w:b/>
              </w:rPr>
            </w:pPr>
            <w:r w:rsidRPr="009F5676">
              <w:rPr>
                <w:rFonts w:ascii="Calibri" w:hAnsi="Calibri"/>
                <w:b/>
              </w:rPr>
              <w:t>Nr budynku</w:t>
            </w:r>
          </w:p>
        </w:tc>
        <w:tc>
          <w:tcPr>
            <w:tcW w:w="5996" w:type="dxa"/>
            <w:gridSpan w:val="2"/>
            <w:vAlign w:val="center"/>
          </w:tcPr>
          <w:p w14:paraId="3BDF1899" w14:textId="77777777" w:rsidR="009F5676" w:rsidRDefault="009F5676" w:rsidP="009F5676">
            <w:pPr>
              <w:spacing w:after="0" w:line="240" w:lineRule="auto"/>
              <w:ind w:left="720"/>
              <w:jc w:val="center"/>
              <w:rPr>
                <w:rFonts w:ascii="Calibri" w:hAnsi="Calibri"/>
              </w:rPr>
            </w:pPr>
          </w:p>
          <w:p w14:paraId="78BF85A3" w14:textId="77777777" w:rsidR="007273B3" w:rsidRDefault="007273B3" w:rsidP="009F5676">
            <w:pPr>
              <w:spacing w:after="0" w:line="240" w:lineRule="auto"/>
              <w:ind w:left="720"/>
              <w:jc w:val="center"/>
              <w:rPr>
                <w:rFonts w:ascii="Calibri" w:hAnsi="Calibri"/>
              </w:rPr>
            </w:pPr>
          </w:p>
        </w:tc>
      </w:tr>
      <w:tr w:rsidR="009F5676" w:rsidRPr="00596DC7" w14:paraId="3F883DDA" w14:textId="77777777" w:rsidTr="009F5676">
        <w:trPr>
          <w:trHeight w:val="299"/>
        </w:trPr>
        <w:tc>
          <w:tcPr>
            <w:tcW w:w="534" w:type="dxa"/>
            <w:shd w:val="clear" w:color="auto" w:fill="FFFFFF"/>
            <w:vAlign w:val="center"/>
          </w:tcPr>
          <w:p w14:paraId="73AAA9AB" w14:textId="77777777" w:rsidR="009F5676" w:rsidRPr="009F5676" w:rsidRDefault="009F5676" w:rsidP="009F5676">
            <w:pPr>
              <w:spacing w:after="0" w:line="240" w:lineRule="auto"/>
              <w:jc w:val="center"/>
              <w:rPr>
                <w:rFonts w:ascii="Calibri" w:hAnsi="Calibri"/>
                <w:b/>
              </w:rPr>
            </w:pPr>
            <w:r w:rsidRPr="009F5676">
              <w:rPr>
                <w:rFonts w:ascii="Calibri" w:hAnsi="Calibri"/>
                <w:b/>
              </w:rPr>
              <w:lastRenderedPageBreak/>
              <w:t>10</w:t>
            </w:r>
          </w:p>
        </w:tc>
        <w:tc>
          <w:tcPr>
            <w:tcW w:w="3394" w:type="dxa"/>
            <w:shd w:val="clear" w:color="auto" w:fill="FFFFFF"/>
            <w:vAlign w:val="center"/>
          </w:tcPr>
          <w:p w14:paraId="753BF968" w14:textId="77777777" w:rsidR="009F5676" w:rsidRDefault="009F5676" w:rsidP="009F5676">
            <w:pPr>
              <w:spacing w:after="0" w:line="240" w:lineRule="auto"/>
              <w:jc w:val="center"/>
              <w:rPr>
                <w:rFonts w:ascii="Calibri" w:hAnsi="Calibri"/>
                <w:b/>
              </w:rPr>
            </w:pPr>
            <w:r w:rsidRPr="009F5676">
              <w:rPr>
                <w:rFonts w:ascii="Calibri" w:hAnsi="Calibri"/>
                <w:b/>
              </w:rPr>
              <w:t>Nr lokalu</w:t>
            </w:r>
          </w:p>
        </w:tc>
        <w:tc>
          <w:tcPr>
            <w:tcW w:w="5996" w:type="dxa"/>
            <w:gridSpan w:val="2"/>
          </w:tcPr>
          <w:p w14:paraId="18DC0764" w14:textId="77777777" w:rsidR="009F5676" w:rsidRDefault="009F5676" w:rsidP="009F5676">
            <w:pPr>
              <w:spacing w:after="0" w:line="240" w:lineRule="auto"/>
              <w:ind w:left="720"/>
              <w:rPr>
                <w:rFonts w:ascii="Calibri" w:hAnsi="Calibri"/>
              </w:rPr>
            </w:pPr>
          </w:p>
          <w:p w14:paraId="4C143D80" w14:textId="77777777" w:rsidR="007273B3" w:rsidRDefault="007273B3" w:rsidP="009F5676">
            <w:pPr>
              <w:spacing w:after="0" w:line="240" w:lineRule="auto"/>
              <w:ind w:left="720"/>
              <w:rPr>
                <w:rFonts w:ascii="Calibri" w:hAnsi="Calibri"/>
              </w:rPr>
            </w:pPr>
          </w:p>
        </w:tc>
      </w:tr>
      <w:tr w:rsidR="009F5676" w:rsidRPr="00596DC7" w14:paraId="0D852BED" w14:textId="77777777" w:rsidTr="009F5676">
        <w:trPr>
          <w:trHeight w:val="299"/>
        </w:trPr>
        <w:tc>
          <w:tcPr>
            <w:tcW w:w="534" w:type="dxa"/>
            <w:shd w:val="clear" w:color="auto" w:fill="FFFFFF"/>
            <w:vAlign w:val="center"/>
          </w:tcPr>
          <w:p w14:paraId="68B9B2AD" w14:textId="77777777" w:rsidR="009F5676" w:rsidRPr="009F5676" w:rsidRDefault="009F5676" w:rsidP="009F5676">
            <w:pPr>
              <w:spacing w:after="0" w:line="240" w:lineRule="auto"/>
              <w:jc w:val="center"/>
              <w:rPr>
                <w:rFonts w:ascii="Calibri" w:hAnsi="Calibri"/>
                <w:b/>
              </w:rPr>
            </w:pPr>
            <w:r w:rsidRPr="009F5676">
              <w:rPr>
                <w:rFonts w:ascii="Calibri" w:hAnsi="Calibri"/>
                <w:b/>
              </w:rPr>
              <w:t>11</w:t>
            </w:r>
          </w:p>
        </w:tc>
        <w:tc>
          <w:tcPr>
            <w:tcW w:w="3394" w:type="dxa"/>
            <w:shd w:val="clear" w:color="auto" w:fill="FFFFFF"/>
            <w:vAlign w:val="center"/>
          </w:tcPr>
          <w:p w14:paraId="370898ED" w14:textId="77777777" w:rsidR="009F5676" w:rsidRDefault="009F5676" w:rsidP="009F5676">
            <w:pPr>
              <w:spacing w:after="0" w:line="240" w:lineRule="auto"/>
              <w:jc w:val="center"/>
              <w:rPr>
                <w:rFonts w:ascii="Calibri" w:hAnsi="Calibri"/>
                <w:b/>
              </w:rPr>
            </w:pPr>
            <w:r w:rsidRPr="009F5676">
              <w:rPr>
                <w:rFonts w:ascii="Calibri" w:hAnsi="Calibri"/>
                <w:b/>
              </w:rPr>
              <w:t>Kod pocztowy</w:t>
            </w:r>
          </w:p>
        </w:tc>
        <w:tc>
          <w:tcPr>
            <w:tcW w:w="5996" w:type="dxa"/>
            <w:gridSpan w:val="2"/>
          </w:tcPr>
          <w:p w14:paraId="5FDF7C29" w14:textId="77777777" w:rsidR="009F5676" w:rsidRDefault="009F5676" w:rsidP="009F5676">
            <w:pPr>
              <w:spacing w:after="0" w:line="240" w:lineRule="auto"/>
              <w:ind w:left="720"/>
              <w:rPr>
                <w:rFonts w:ascii="Calibri" w:hAnsi="Calibri"/>
              </w:rPr>
            </w:pPr>
          </w:p>
          <w:p w14:paraId="1BAB165A" w14:textId="77777777" w:rsidR="007273B3" w:rsidRDefault="007273B3" w:rsidP="009F5676">
            <w:pPr>
              <w:spacing w:after="0" w:line="240" w:lineRule="auto"/>
              <w:ind w:left="720"/>
              <w:rPr>
                <w:rFonts w:ascii="Calibri" w:hAnsi="Calibri"/>
              </w:rPr>
            </w:pPr>
          </w:p>
        </w:tc>
      </w:tr>
      <w:tr w:rsidR="009F5676" w:rsidRPr="00596DC7" w14:paraId="417C2C8C" w14:textId="77777777" w:rsidTr="009F5676">
        <w:trPr>
          <w:trHeight w:val="299"/>
        </w:trPr>
        <w:tc>
          <w:tcPr>
            <w:tcW w:w="534" w:type="dxa"/>
            <w:shd w:val="clear" w:color="auto" w:fill="FFFFFF"/>
            <w:vAlign w:val="center"/>
          </w:tcPr>
          <w:p w14:paraId="48F2E389" w14:textId="77777777" w:rsidR="009F5676" w:rsidRPr="009F5676" w:rsidRDefault="009F5676" w:rsidP="009F5676">
            <w:pPr>
              <w:spacing w:after="0" w:line="240" w:lineRule="auto"/>
              <w:jc w:val="center"/>
              <w:rPr>
                <w:rFonts w:ascii="Calibri" w:hAnsi="Calibri"/>
                <w:b/>
              </w:rPr>
            </w:pPr>
            <w:r w:rsidRPr="009F5676">
              <w:rPr>
                <w:rFonts w:ascii="Calibri" w:hAnsi="Calibri"/>
                <w:b/>
              </w:rPr>
              <w:t>12</w:t>
            </w:r>
          </w:p>
        </w:tc>
        <w:tc>
          <w:tcPr>
            <w:tcW w:w="3394" w:type="dxa"/>
            <w:shd w:val="clear" w:color="auto" w:fill="FFFFFF"/>
            <w:vAlign w:val="center"/>
          </w:tcPr>
          <w:p w14:paraId="290FE0B4" w14:textId="77777777" w:rsidR="009F5676" w:rsidRDefault="009F5676" w:rsidP="009F5676">
            <w:pPr>
              <w:spacing w:after="0" w:line="240" w:lineRule="auto"/>
              <w:jc w:val="center"/>
              <w:rPr>
                <w:rFonts w:ascii="Calibri" w:hAnsi="Calibri"/>
                <w:b/>
              </w:rPr>
            </w:pPr>
            <w:r w:rsidRPr="009F5676">
              <w:rPr>
                <w:rFonts w:ascii="Calibri" w:hAnsi="Calibri"/>
                <w:b/>
              </w:rPr>
              <w:t>Telefon stacjonarny/ komórkowy</w:t>
            </w:r>
          </w:p>
        </w:tc>
        <w:tc>
          <w:tcPr>
            <w:tcW w:w="5996" w:type="dxa"/>
            <w:gridSpan w:val="2"/>
          </w:tcPr>
          <w:p w14:paraId="612C1C60" w14:textId="77777777" w:rsidR="009F5676" w:rsidRDefault="009F5676" w:rsidP="009F5676">
            <w:pPr>
              <w:spacing w:after="0" w:line="240" w:lineRule="auto"/>
              <w:ind w:left="720"/>
              <w:rPr>
                <w:rFonts w:ascii="Calibri" w:hAnsi="Calibri"/>
              </w:rPr>
            </w:pPr>
          </w:p>
          <w:p w14:paraId="7449778C" w14:textId="77777777" w:rsidR="007273B3" w:rsidRDefault="007273B3" w:rsidP="009F5676">
            <w:pPr>
              <w:spacing w:after="0" w:line="240" w:lineRule="auto"/>
              <w:ind w:left="720"/>
              <w:rPr>
                <w:rFonts w:ascii="Calibri" w:hAnsi="Calibri"/>
              </w:rPr>
            </w:pPr>
          </w:p>
        </w:tc>
      </w:tr>
      <w:tr w:rsidR="009F5676" w:rsidRPr="00596DC7" w14:paraId="193290B4" w14:textId="77777777" w:rsidTr="009F5676">
        <w:trPr>
          <w:trHeight w:val="299"/>
        </w:trPr>
        <w:tc>
          <w:tcPr>
            <w:tcW w:w="534" w:type="dxa"/>
            <w:shd w:val="clear" w:color="auto" w:fill="FFFFFF"/>
            <w:vAlign w:val="center"/>
          </w:tcPr>
          <w:p w14:paraId="53C5C5E8" w14:textId="77777777" w:rsidR="009F5676" w:rsidRPr="009F5676" w:rsidRDefault="009F5676" w:rsidP="009F5676">
            <w:pPr>
              <w:spacing w:after="0" w:line="240" w:lineRule="auto"/>
              <w:jc w:val="center"/>
              <w:rPr>
                <w:rFonts w:ascii="Calibri" w:hAnsi="Calibri"/>
                <w:b/>
              </w:rPr>
            </w:pPr>
            <w:r w:rsidRPr="009F5676">
              <w:rPr>
                <w:rFonts w:ascii="Calibri" w:hAnsi="Calibri"/>
                <w:b/>
              </w:rPr>
              <w:t>13</w:t>
            </w:r>
          </w:p>
        </w:tc>
        <w:tc>
          <w:tcPr>
            <w:tcW w:w="3394" w:type="dxa"/>
            <w:shd w:val="clear" w:color="auto" w:fill="FFFFFF"/>
            <w:vAlign w:val="center"/>
          </w:tcPr>
          <w:p w14:paraId="65464752" w14:textId="77777777" w:rsidR="009F5676" w:rsidRDefault="009F5676" w:rsidP="009F5676">
            <w:pPr>
              <w:spacing w:after="0" w:line="240" w:lineRule="auto"/>
              <w:jc w:val="center"/>
              <w:rPr>
                <w:rFonts w:ascii="Calibri" w:hAnsi="Calibri"/>
                <w:b/>
              </w:rPr>
            </w:pPr>
            <w:r w:rsidRPr="009F5676">
              <w:rPr>
                <w:rFonts w:ascii="Calibri" w:hAnsi="Calibri"/>
                <w:b/>
              </w:rPr>
              <w:t>Adres e-mail</w:t>
            </w:r>
          </w:p>
        </w:tc>
        <w:tc>
          <w:tcPr>
            <w:tcW w:w="5996" w:type="dxa"/>
            <w:gridSpan w:val="2"/>
          </w:tcPr>
          <w:p w14:paraId="542B0029" w14:textId="77777777" w:rsidR="009F5676" w:rsidRDefault="009F5676" w:rsidP="009F5676">
            <w:pPr>
              <w:spacing w:after="0" w:line="240" w:lineRule="auto"/>
              <w:ind w:left="720"/>
              <w:rPr>
                <w:rFonts w:ascii="Calibri" w:hAnsi="Calibri"/>
              </w:rPr>
            </w:pPr>
          </w:p>
          <w:p w14:paraId="10B209E7" w14:textId="77777777" w:rsidR="007273B3" w:rsidRDefault="007273B3" w:rsidP="009F5676">
            <w:pPr>
              <w:spacing w:after="0" w:line="240" w:lineRule="auto"/>
              <w:ind w:left="720"/>
              <w:rPr>
                <w:rFonts w:ascii="Calibri" w:hAnsi="Calibri"/>
              </w:rPr>
            </w:pPr>
          </w:p>
        </w:tc>
      </w:tr>
      <w:tr w:rsidR="009F5676" w:rsidRPr="00596DC7" w14:paraId="1E58588A" w14:textId="77777777" w:rsidTr="009F5676">
        <w:trPr>
          <w:trHeight w:val="299"/>
        </w:trPr>
        <w:tc>
          <w:tcPr>
            <w:tcW w:w="534" w:type="dxa"/>
            <w:shd w:val="clear" w:color="auto" w:fill="FFFFFF"/>
            <w:vAlign w:val="center"/>
          </w:tcPr>
          <w:p w14:paraId="43E5FC31" w14:textId="77777777" w:rsidR="009F5676" w:rsidRPr="009F5676" w:rsidRDefault="009F5676" w:rsidP="009F5676">
            <w:pPr>
              <w:spacing w:after="0" w:line="240" w:lineRule="auto"/>
              <w:jc w:val="center"/>
              <w:rPr>
                <w:rFonts w:ascii="Calibri" w:hAnsi="Calibri"/>
                <w:b/>
              </w:rPr>
            </w:pPr>
            <w:r w:rsidRPr="009F5676">
              <w:rPr>
                <w:rFonts w:ascii="Calibri" w:hAnsi="Calibri"/>
                <w:b/>
              </w:rPr>
              <w:t>14</w:t>
            </w:r>
          </w:p>
        </w:tc>
        <w:tc>
          <w:tcPr>
            <w:tcW w:w="3394" w:type="dxa"/>
            <w:shd w:val="clear" w:color="auto" w:fill="FFFFFF"/>
            <w:vAlign w:val="center"/>
          </w:tcPr>
          <w:p w14:paraId="6908C37B" w14:textId="0E482E58" w:rsidR="009F5676" w:rsidRPr="009F5676" w:rsidRDefault="009F5676" w:rsidP="009F5676">
            <w:pPr>
              <w:spacing w:after="0" w:line="240" w:lineRule="auto"/>
              <w:jc w:val="center"/>
              <w:rPr>
                <w:rFonts w:ascii="Calibri" w:hAnsi="Calibri"/>
                <w:b/>
              </w:rPr>
            </w:pPr>
            <w:r w:rsidRPr="009F5676">
              <w:rPr>
                <w:rFonts w:ascii="Calibri" w:hAnsi="Calibri"/>
                <w:b/>
              </w:rPr>
              <w:t>Czy jesteś osobą samotnie wychowująca dziecko</w:t>
            </w:r>
            <w:r w:rsidR="00564D5C">
              <w:rPr>
                <w:rFonts w:ascii="Calibri" w:hAnsi="Calibri"/>
                <w:b/>
              </w:rPr>
              <w:t>?</w:t>
            </w:r>
          </w:p>
        </w:tc>
        <w:tc>
          <w:tcPr>
            <w:tcW w:w="5996" w:type="dxa"/>
            <w:gridSpan w:val="2"/>
          </w:tcPr>
          <w:p w14:paraId="1040442A" w14:textId="0EB13967"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0C83CA1D" w14:textId="77777777" w:rsidR="009F5676" w:rsidRPr="00701E6F" w:rsidRDefault="009F5676" w:rsidP="009F5676">
            <w:pPr>
              <w:pStyle w:val="Bezodstpw"/>
              <w:rPr>
                <w:rFonts w:ascii="Calibri" w:hAnsi="Calibri" w:cs="Calibri"/>
                <w:sz w:val="20"/>
                <w:szCs w:val="20"/>
                <w:lang w:eastAsia="pl-PL"/>
              </w:rPr>
            </w:pPr>
          </w:p>
          <w:p w14:paraId="36ED7F9F" w14:textId="090FF978" w:rsidR="009F5676" w:rsidRDefault="009F5676" w:rsidP="009F5676">
            <w:pPr>
              <w:spacing w:after="0" w:line="240" w:lineRule="auto"/>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5045BC5F" w14:textId="77777777" w:rsidR="009F5676" w:rsidRPr="009F5676" w:rsidRDefault="009F5676" w:rsidP="009F5676">
            <w:pPr>
              <w:spacing w:after="0" w:line="240" w:lineRule="auto"/>
              <w:rPr>
                <w:rFonts w:ascii="Calibri" w:hAnsi="Calibri" w:cs="Calibri"/>
                <w:sz w:val="10"/>
                <w:szCs w:val="10"/>
              </w:rPr>
            </w:pPr>
          </w:p>
        </w:tc>
      </w:tr>
      <w:tr w:rsidR="009F5676" w:rsidRPr="00596DC7" w14:paraId="4B8767BB" w14:textId="77777777" w:rsidTr="009F5676">
        <w:trPr>
          <w:trHeight w:val="299"/>
        </w:trPr>
        <w:tc>
          <w:tcPr>
            <w:tcW w:w="534" w:type="dxa"/>
            <w:shd w:val="clear" w:color="auto" w:fill="FFFFFF"/>
            <w:vAlign w:val="center"/>
          </w:tcPr>
          <w:p w14:paraId="3E49594F" w14:textId="77777777" w:rsidR="009F5676" w:rsidRPr="009F5676" w:rsidRDefault="009F5676" w:rsidP="009F5676">
            <w:pPr>
              <w:spacing w:after="0" w:line="240" w:lineRule="auto"/>
              <w:jc w:val="center"/>
              <w:rPr>
                <w:rFonts w:ascii="Calibri" w:hAnsi="Calibri"/>
                <w:b/>
              </w:rPr>
            </w:pPr>
            <w:r w:rsidRPr="009F5676">
              <w:rPr>
                <w:rFonts w:ascii="Calibri" w:hAnsi="Calibri"/>
                <w:b/>
              </w:rPr>
              <w:t>15</w:t>
            </w:r>
          </w:p>
        </w:tc>
        <w:tc>
          <w:tcPr>
            <w:tcW w:w="3394" w:type="dxa"/>
            <w:shd w:val="clear" w:color="auto" w:fill="FFFFFF"/>
            <w:vAlign w:val="center"/>
          </w:tcPr>
          <w:p w14:paraId="1EF407DD" w14:textId="0226ABE2" w:rsidR="009F5676" w:rsidRPr="009F5676" w:rsidRDefault="009F5676" w:rsidP="009F5676">
            <w:pPr>
              <w:spacing w:after="0" w:line="240" w:lineRule="auto"/>
              <w:jc w:val="center"/>
              <w:rPr>
                <w:rFonts w:ascii="Calibri" w:hAnsi="Calibri"/>
                <w:b/>
              </w:rPr>
            </w:pPr>
            <w:r w:rsidRPr="009F5676">
              <w:rPr>
                <w:rFonts w:ascii="Calibri" w:hAnsi="Calibri"/>
                <w:b/>
              </w:rPr>
              <w:t>Czy dziecko należy do rodziny wielodzietnej</w:t>
            </w:r>
            <w:r w:rsidR="00564D5C">
              <w:rPr>
                <w:rFonts w:ascii="Calibri" w:hAnsi="Calibri"/>
                <w:b/>
              </w:rPr>
              <w:t>?</w:t>
            </w:r>
            <w:r w:rsidR="00B92BAE">
              <w:rPr>
                <w:rFonts w:ascii="Calibri" w:hAnsi="Calibri"/>
                <w:b/>
              </w:rPr>
              <w:t xml:space="preserve"> (troje i więcej dzieci mający prawo do zasiłku rodzinnego)</w:t>
            </w:r>
          </w:p>
        </w:tc>
        <w:tc>
          <w:tcPr>
            <w:tcW w:w="5996" w:type="dxa"/>
            <w:gridSpan w:val="2"/>
          </w:tcPr>
          <w:p w14:paraId="12DE6CCC" w14:textId="347D01F8" w:rsidR="009F5676" w:rsidRDefault="009F5676" w:rsidP="009F5676">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7A009AD5" w14:textId="77777777" w:rsidR="009F5676" w:rsidRPr="00701E6F" w:rsidRDefault="009F5676" w:rsidP="009F5676">
            <w:pPr>
              <w:pStyle w:val="Bezodstpw"/>
              <w:rPr>
                <w:rFonts w:ascii="Calibri" w:hAnsi="Calibri" w:cs="Calibri"/>
                <w:sz w:val="20"/>
                <w:szCs w:val="20"/>
                <w:lang w:eastAsia="pl-PL"/>
              </w:rPr>
            </w:pPr>
          </w:p>
          <w:p w14:paraId="0440DD96" w14:textId="24E1E2D4" w:rsidR="009F5676" w:rsidRDefault="009F5676" w:rsidP="009F5676">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47816EE0" w14:textId="77777777" w:rsidR="00C13684" w:rsidRPr="009F5676" w:rsidRDefault="00C13684" w:rsidP="009F5676">
            <w:pPr>
              <w:pStyle w:val="Bezodstpw"/>
              <w:rPr>
                <w:rFonts w:ascii="Calibri" w:hAnsi="Calibri" w:cs="Calibri"/>
              </w:rPr>
            </w:pPr>
          </w:p>
        </w:tc>
      </w:tr>
      <w:tr w:rsidR="009F5676" w:rsidRPr="00596DC7" w14:paraId="3FE1C419" w14:textId="77777777" w:rsidTr="009F5676">
        <w:trPr>
          <w:trHeight w:val="299"/>
        </w:trPr>
        <w:tc>
          <w:tcPr>
            <w:tcW w:w="534" w:type="dxa"/>
            <w:shd w:val="clear" w:color="auto" w:fill="FFFFFF"/>
            <w:vAlign w:val="center"/>
          </w:tcPr>
          <w:p w14:paraId="24A36167" w14:textId="77777777" w:rsidR="009F5676" w:rsidRPr="009F5676" w:rsidRDefault="009F5676" w:rsidP="009F5676">
            <w:pPr>
              <w:spacing w:after="0" w:line="240" w:lineRule="auto"/>
              <w:jc w:val="center"/>
              <w:rPr>
                <w:rFonts w:ascii="Calibri" w:hAnsi="Calibri"/>
                <w:b/>
              </w:rPr>
            </w:pPr>
            <w:r w:rsidRPr="009F5676">
              <w:rPr>
                <w:rFonts w:ascii="Calibri" w:hAnsi="Calibri"/>
                <w:b/>
              </w:rPr>
              <w:t>16</w:t>
            </w:r>
          </w:p>
        </w:tc>
        <w:tc>
          <w:tcPr>
            <w:tcW w:w="3394" w:type="dxa"/>
            <w:shd w:val="clear" w:color="auto" w:fill="FFFFFF"/>
            <w:vAlign w:val="center"/>
          </w:tcPr>
          <w:p w14:paraId="2ADC788C" w14:textId="77777777" w:rsidR="009F5676" w:rsidRPr="00CF4B9A" w:rsidRDefault="00C13684" w:rsidP="009F5676">
            <w:pPr>
              <w:spacing w:after="0" w:line="240" w:lineRule="auto"/>
              <w:jc w:val="center"/>
              <w:rPr>
                <w:rFonts w:ascii="Calibri" w:hAnsi="Calibri" w:cs="Calibri"/>
                <w:b/>
                <w:bCs/>
              </w:rPr>
            </w:pPr>
            <w:r w:rsidRPr="00CF4B9A">
              <w:rPr>
                <w:rFonts w:ascii="Calibri" w:hAnsi="Calibri" w:cs="Calibri"/>
                <w:b/>
                <w:bCs/>
                <w:lang w:eastAsia="pl-PL"/>
              </w:rPr>
              <w:t xml:space="preserve">Czy któryś z rodziców dziecka jest osobą z niepełnosprawnościami? </w:t>
            </w:r>
          </w:p>
        </w:tc>
        <w:tc>
          <w:tcPr>
            <w:tcW w:w="5996" w:type="dxa"/>
            <w:gridSpan w:val="2"/>
          </w:tcPr>
          <w:p w14:paraId="67095B50" w14:textId="70258593"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6D00FEB3" w14:textId="77777777" w:rsidR="00C13684" w:rsidRPr="00701E6F" w:rsidRDefault="00C13684" w:rsidP="00C13684">
            <w:pPr>
              <w:pStyle w:val="Bezodstpw"/>
              <w:rPr>
                <w:rFonts w:ascii="Calibri" w:hAnsi="Calibri" w:cs="Calibri"/>
                <w:sz w:val="20"/>
                <w:szCs w:val="20"/>
                <w:lang w:eastAsia="pl-PL"/>
              </w:rPr>
            </w:pPr>
          </w:p>
          <w:p w14:paraId="5A3815C8" w14:textId="2326DFBC" w:rsidR="009F5676"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34A88421" w14:textId="77777777" w:rsidR="00C13684" w:rsidRPr="009F5676" w:rsidRDefault="00C13684" w:rsidP="00C13684">
            <w:pPr>
              <w:pStyle w:val="Bezodstpw"/>
              <w:rPr>
                <w:rFonts w:ascii="Calibri" w:hAnsi="Calibri"/>
              </w:rPr>
            </w:pPr>
          </w:p>
        </w:tc>
      </w:tr>
      <w:tr w:rsidR="00C13684" w:rsidRPr="00596DC7" w14:paraId="5971269D" w14:textId="77777777" w:rsidTr="009F5676">
        <w:trPr>
          <w:trHeight w:val="299"/>
        </w:trPr>
        <w:tc>
          <w:tcPr>
            <w:tcW w:w="534" w:type="dxa"/>
            <w:shd w:val="clear" w:color="auto" w:fill="FFFFFF"/>
            <w:vAlign w:val="center"/>
          </w:tcPr>
          <w:p w14:paraId="532CD251" w14:textId="77777777" w:rsidR="00C13684" w:rsidRPr="009F5676" w:rsidRDefault="00C13684" w:rsidP="009F5676">
            <w:pPr>
              <w:spacing w:after="0" w:line="240" w:lineRule="auto"/>
              <w:jc w:val="center"/>
              <w:rPr>
                <w:rFonts w:ascii="Calibri" w:hAnsi="Calibri"/>
                <w:b/>
              </w:rPr>
            </w:pPr>
            <w:r>
              <w:rPr>
                <w:rFonts w:ascii="Calibri" w:hAnsi="Calibri"/>
                <w:b/>
              </w:rPr>
              <w:t>17</w:t>
            </w:r>
          </w:p>
        </w:tc>
        <w:tc>
          <w:tcPr>
            <w:tcW w:w="3394" w:type="dxa"/>
            <w:shd w:val="clear" w:color="auto" w:fill="FFFFFF"/>
            <w:vAlign w:val="center"/>
          </w:tcPr>
          <w:p w14:paraId="798D4217" w14:textId="08F378A1" w:rsidR="00C13684" w:rsidRDefault="00C13684" w:rsidP="009F5676">
            <w:pPr>
              <w:spacing w:after="0" w:line="240" w:lineRule="auto"/>
              <w:jc w:val="center"/>
              <w:rPr>
                <w:rFonts w:ascii="NimbusSanL-Regu" w:hAnsi="NimbusSanL-Regu" w:cs="NimbusSanL-Regu"/>
                <w:sz w:val="19"/>
                <w:szCs w:val="19"/>
                <w:lang w:eastAsia="pl-PL"/>
              </w:rPr>
            </w:pPr>
            <w:r w:rsidRPr="00C13684">
              <w:rPr>
                <w:rFonts w:ascii="Calibri" w:hAnsi="Calibri" w:cs="Calibri"/>
                <w:b/>
                <w:bCs/>
                <w:lang w:eastAsia="pl-PL"/>
              </w:rPr>
              <w:t xml:space="preserve">Czy </w:t>
            </w:r>
            <w:r>
              <w:rPr>
                <w:rFonts w:ascii="Calibri" w:hAnsi="Calibri" w:cs="Calibri"/>
                <w:b/>
                <w:bCs/>
                <w:lang w:eastAsia="pl-PL"/>
              </w:rPr>
              <w:t>oboje rodziców</w:t>
            </w:r>
            <w:r w:rsidRPr="00C13684">
              <w:rPr>
                <w:rFonts w:ascii="Calibri" w:hAnsi="Calibri" w:cs="Calibri"/>
                <w:b/>
                <w:bCs/>
                <w:lang w:eastAsia="pl-PL"/>
              </w:rPr>
              <w:t xml:space="preserve"> dziecka </w:t>
            </w:r>
            <w:r>
              <w:rPr>
                <w:rFonts w:ascii="Calibri" w:hAnsi="Calibri" w:cs="Calibri"/>
                <w:b/>
                <w:bCs/>
                <w:lang w:eastAsia="pl-PL"/>
              </w:rPr>
              <w:t>są</w:t>
            </w:r>
            <w:r w:rsidR="00564D5C">
              <w:rPr>
                <w:rFonts w:ascii="Calibri" w:hAnsi="Calibri" w:cs="Calibri"/>
                <w:b/>
                <w:bCs/>
                <w:lang w:eastAsia="pl-PL"/>
              </w:rPr>
              <w:t> </w:t>
            </w:r>
            <w:r w:rsidRPr="00C13684">
              <w:rPr>
                <w:rFonts w:ascii="Calibri" w:hAnsi="Calibri" w:cs="Calibri"/>
                <w:b/>
                <w:bCs/>
                <w:lang w:eastAsia="pl-PL"/>
              </w:rPr>
              <w:t>osob</w:t>
            </w:r>
            <w:r>
              <w:rPr>
                <w:rFonts w:ascii="Calibri" w:hAnsi="Calibri" w:cs="Calibri"/>
                <w:b/>
                <w:bCs/>
                <w:lang w:eastAsia="pl-PL"/>
              </w:rPr>
              <w:t>ami</w:t>
            </w:r>
            <w:r w:rsidRPr="00C13684">
              <w:rPr>
                <w:rFonts w:ascii="Calibri" w:hAnsi="Calibri" w:cs="Calibri"/>
                <w:b/>
                <w:bCs/>
                <w:lang w:eastAsia="pl-PL"/>
              </w:rPr>
              <w:t xml:space="preserve"> z</w:t>
            </w:r>
            <w:r w:rsidR="00564D5C">
              <w:rPr>
                <w:rFonts w:ascii="Calibri" w:hAnsi="Calibri" w:cs="Calibri"/>
                <w:b/>
                <w:bCs/>
                <w:lang w:eastAsia="pl-PL"/>
              </w:rPr>
              <w:t> </w:t>
            </w:r>
            <w:r w:rsidRPr="00C13684">
              <w:rPr>
                <w:rFonts w:ascii="Calibri" w:hAnsi="Calibri" w:cs="Calibri"/>
                <w:b/>
                <w:bCs/>
                <w:lang w:eastAsia="pl-PL"/>
              </w:rPr>
              <w:t>niepełnosprawnościami?</w:t>
            </w:r>
          </w:p>
        </w:tc>
        <w:tc>
          <w:tcPr>
            <w:tcW w:w="5996" w:type="dxa"/>
            <w:gridSpan w:val="2"/>
          </w:tcPr>
          <w:p w14:paraId="3B2D764D" w14:textId="382E6D20"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5A202AE2" w14:textId="77777777" w:rsidR="00C13684" w:rsidRPr="00701E6F" w:rsidRDefault="00C13684" w:rsidP="00C13684">
            <w:pPr>
              <w:pStyle w:val="Bezodstpw"/>
              <w:rPr>
                <w:rFonts w:ascii="Calibri" w:hAnsi="Calibri" w:cs="Calibri"/>
                <w:sz w:val="20"/>
                <w:szCs w:val="20"/>
                <w:lang w:eastAsia="pl-PL"/>
              </w:rPr>
            </w:pPr>
          </w:p>
          <w:p w14:paraId="1F1A01CF" w14:textId="4698B9E4" w:rsidR="00C13684"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43C436A5" w14:textId="77777777" w:rsidR="00C13684" w:rsidRPr="009F5676" w:rsidRDefault="00C13684" w:rsidP="00C13684">
            <w:pPr>
              <w:pStyle w:val="Bezodstpw"/>
              <w:rPr>
                <w:rFonts w:ascii="Calibri" w:hAnsi="Calibri"/>
              </w:rPr>
            </w:pPr>
          </w:p>
        </w:tc>
      </w:tr>
      <w:tr w:rsidR="00C13684" w:rsidRPr="00596DC7" w14:paraId="5F7BE1A8" w14:textId="77777777" w:rsidTr="009F5676">
        <w:trPr>
          <w:trHeight w:val="299"/>
        </w:trPr>
        <w:tc>
          <w:tcPr>
            <w:tcW w:w="534" w:type="dxa"/>
            <w:shd w:val="clear" w:color="auto" w:fill="FFFFFF"/>
            <w:vAlign w:val="center"/>
          </w:tcPr>
          <w:p w14:paraId="64E34A99" w14:textId="77777777" w:rsidR="00C13684" w:rsidRDefault="00C13684" w:rsidP="00C13684">
            <w:pPr>
              <w:spacing w:after="0" w:line="240" w:lineRule="auto"/>
              <w:jc w:val="center"/>
              <w:rPr>
                <w:rFonts w:ascii="Calibri" w:hAnsi="Calibri"/>
                <w:b/>
              </w:rPr>
            </w:pPr>
            <w:r>
              <w:rPr>
                <w:rFonts w:ascii="Calibri" w:hAnsi="Calibri"/>
                <w:b/>
              </w:rPr>
              <w:t xml:space="preserve">18 </w:t>
            </w:r>
          </w:p>
        </w:tc>
        <w:tc>
          <w:tcPr>
            <w:tcW w:w="3394" w:type="dxa"/>
            <w:shd w:val="clear" w:color="auto" w:fill="FFFFFF"/>
            <w:vAlign w:val="center"/>
          </w:tcPr>
          <w:p w14:paraId="7EB1A931" w14:textId="77777777" w:rsidR="00C13684" w:rsidRPr="00C13684" w:rsidRDefault="00C13684" w:rsidP="00C13684">
            <w:pPr>
              <w:spacing w:after="0" w:line="240" w:lineRule="auto"/>
              <w:jc w:val="center"/>
              <w:rPr>
                <w:rFonts w:ascii="Calibri" w:hAnsi="Calibri" w:cs="Calibri"/>
                <w:b/>
                <w:bCs/>
                <w:lang w:eastAsia="pl-PL"/>
              </w:rPr>
            </w:pPr>
            <w:r w:rsidRPr="00C13684">
              <w:rPr>
                <w:rFonts w:ascii="Calibri" w:hAnsi="Calibri" w:cs="Calibri"/>
                <w:b/>
                <w:bCs/>
                <w:lang w:eastAsia="pl-PL"/>
              </w:rPr>
              <w:t xml:space="preserve">Czy </w:t>
            </w:r>
            <w:r>
              <w:rPr>
                <w:rFonts w:ascii="Calibri" w:hAnsi="Calibri" w:cs="Calibri"/>
                <w:b/>
                <w:bCs/>
                <w:lang w:eastAsia="pl-PL"/>
              </w:rPr>
              <w:t xml:space="preserve">ktoś z rodzeństwa </w:t>
            </w:r>
            <w:r w:rsidRPr="00C13684">
              <w:rPr>
                <w:rFonts w:ascii="Calibri" w:hAnsi="Calibri" w:cs="Calibri"/>
                <w:b/>
                <w:bCs/>
                <w:lang w:eastAsia="pl-PL"/>
              </w:rPr>
              <w:t xml:space="preserve">dziecka </w:t>
            </w:r>
            <w:r>
              <w:rPr>
                <w:rFonts w:ascii="Calibri" w:hAnsi="Calibri" w:cs="Calibri"/>
                <w:b/>
                <w:bCs/>
                <w:lang w:eastAsia="pl-PL"/>
              </w:rPr>
              <w:t>jest</w:t>
            </w:r>
            <w:r w:rsidRPr="00C13684">
              <w:rPr>
                <w:rFonts w:ascii="Calibri" w:hAnsi="Calibri" w:cs="Calibri"/>
                <w:b/>
                <w:bCs/>
                <w:lang w:eastAsia="pl-PL"/>
              </w:rPr>
              <w:t xml:space="preserve"> osob</w:t>
            </w:r>
            <w:r>
              <w:rPr>
                <w:rFonts w:ascii="Calibri" w:hAnsi="Calibri" w:cs="Calibri"/>
                <w:b/>
                <w:bCs/>
                <w:lang w:eastAsia="pl-PL"/>
              </w:rPr>
              <w:t xml:space="preserve">ą </w:t>
            </w:r>
            <w:r w:rsidRPr="00C13684">
              <w:rPr>
                <w:rFonts w:ascii="Calibri" w:hAnsi="Calibri" w:cs="Calibri"/>
                <w:b/>
                <w:bCs/>
                <w:lang w:eastAsia="pl-PL"/>
              </w:rPr>
              <w:t>z niepełnosprawnościami?</w:t>
            </w:r>
          </w:p>
        </w:tc>
        <w:tc>
          <w:tcPr>
            <w:tcW w:w="5996" w:type="dxa"/>
            <w:gridSpan w:val="2"/>
          </w:tcPr>
          <w:p w14:paraId="00B4C64C" w14:textId="2C7379BC"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32281113" w14:textId="77777777" w:rsidR="00C13684" w:rsidRPr="00701E6F" w:rsidRDefault="00C13684" w:rsidP="00C13684">
            <w:pPr>
              <w:pStyle w:val="Bezodstpw"/>
              <w:rPr>
                <w:rFonts w:ascii="Calibri" w:hAnsi="Calibri" w:cs="Calibri"/>
                <w:sz w:val="20"/>
                <w:szCs w:val="20"/>
                <w:lang w:eastAsia="pl-PL"/>
              </w:rPr>
            </w:pPr>
          </w:p>
          <w:p w14:paraId="4623D9F9" w14:textId="78EB7849" w:rsidR="00C13684"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686E0327" w14:textId="77777777" w:rsidR="00C13684" w:rsidRPr="009F5676" w:rsidRDefault="00C13684" w:rsidP="00C13684">
            <w:pPr>
              <w:pStyle w:val="Bezodstpw"/>
              <w:rPr>
                <w:rFonts w:ascii="Calibri" w:hAnsi="Calibri"/>
              </w:rPr>
            </w:pPr>
          </w:p>
        </w:tc>
      </w:tr>
      <w:tr w:rsidR="00C13684" w:rsidRPr="00596DC7" w14:paraId="2F90D47A" w14:textId="77777777" w:rsidTr="009F5676">
        <w:trPr>
          <w:trHeight w:val="299"/>
        </w:trPr>
        <w:tc>
          <w:tcPr>
            <w:tcW w:w="534" w:type="dxa"/>
            <w:shd w:val="clear" w:color="auto" w:fill="FFFFFF"/>
            <w:vAlign w:val="center"/>
          </w:tcPr>
          <w:p w14:paraId="2E8CD8DA" w14:textId="77777777" w:rsidR="00C13684" w:rsidRDefault="00C13684" w:rsidP="00C13684">
            <w:pPr>
              <w:spacing w:after="0" w:line="240" w:lineRule="auto"/>
              <w:jc w:val="center"/>
              <w:rPr>
                <w:rFonts w:ascii="Calibri" w:hAnsi="Calibri"/>
                <w:b/>
              </w:rPr>
            </w:pPr>
            <w:r>
              <w:rPr>
                <w:rFonts w:ascii="Calibri" w:hAnsi="Calibri"/>
                <w:b/>
              </w:rPr>
              <w:t>19</w:t>
            </w:r>
          </w:p>
        </w:tc>
        <w:tc>
          <w:tcPr>
            <w:tcW w:w="3394" w:type="dxa"/>
            <w:shd w:val="clear" w:color="auto" w:fill="FFFFFF"/>
            <w:vAlign w:val="center"/>
          </w:tcPr>
          <w:p w14:paraId="6C67EF78" w14:textId="77777777" w:rsidR="00C13684" w:rsidRPr="00C13684" w:rsidRDefault="00C13684" w:rsidP="00C13684">
            <w:pPr>
              <w:spacing w:after="0" w:line="240" w:lineRule="auto"/>
              <w:jc w:val="center"/>
              <w:rPr>
                <w:rFonts w:ascii="Calibri" w:hAnsi="Calibri" w:cs="Calibri"/>
                <w:b/>
                <w:bCs/>
                <w:lang w:eastAsia="pl-PL"/>
              </w:rPr>
            </w:pPr>
            <w:r w:rsidRPr="00C13684">
              <w:rPr>
                <w:rFonts w:ascii="Calibri" w:hAnsi="Calibri" w:cs="Calibri"/>
                <w:b/>
                <w:bCs/>
                <w:lang w:eastAsia="pl-PL"/>
              </w:rPr>
              <w:t>Czy dziecko jest objęte pieczą zastępczą?</w:t>
            </w:r>
          </w:p>
        </w:tc>
        <w:tc>
          <w:tcPr>
            <w:tcW w:w="5996" w:type="dxa"/>
            <w:gridSpan w:val="2"/>
          </w:tcPr>
          <w:p w14:paraId="6A5ACB59" w14:textId="5269A224"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3837FFCE" w14:textId="77777777" w:rsidR="00C13684" w:rsidRPr="00701E6F" w:rsidRDefault="00C13684" w:rsidP="00C13684">
            <w:pPr>
              <w:pStyle w:val="Bezodstpw"/>
              <w:rPr>
                <w:rFonts w:ascii="Calibri" w:hAnsi="Calibri" w:cs="Calibri"/>
                <w:sz w:val="20"/>
                <w:szCs w:val="20"/>
                <w:lang w:eastAsia="pl-PL"/>
              </w:rPr>
            </w:pPr>
          </w:p>
          <w:p w14:paraId="575D5FF2" w14:textId="36BF7356" w:rsidR="00C13684"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3436A626" w14:textId="77777777" w:rsidR="00C13684" w:rsidRPr="009F5676" w:rsidRDefault="00C13684" w:rsidP="00C13684">
            <w:pPr>
              <w:pStyle w:val="Bezodstpw"/>
              <w:rPr>
                <w:rFonts w:ascii="Calibri" w:hAnsi="Calibri"/>
              </w:rPr>
            </w:pPr>
          </w:p>
        </w:tc>
      </w:tr>
      <w:tr w:rsidR="00C13684" w:rsidRPr="00596DC7" w14:paraId="03C5A31C" w14:textId="77777777" w:rsidTr="009F5676">
        <w:trPr>
          <w:trHeight w:val="299"/>
        </w:trPr>
        <w:tc>
          <w:tcPr>
            <w:tcW w:w="534" w:type="dxa"/>
            <w:shd w:val="clear" w:color="auto" w:fill="FFFFFF"/>
            <w:vAlign w:val="center"/>
          </w:tcPr>
          <w:p w14:paraId="62340989" w14:textId="77777777" w:rsidR="00C13684" w:rsidRDefault="00C13684" w:rsidP="00C13684">
            <w:pPr>
              <w:spacing w:after="0" w:line="240" w:lineRule="auto"/>
              <w:jc w:val="center"/>
              <w:rPr>
                <w:rFonts w:ascii="Calibri" w:hAnsi="Calibri"/>
                <w:b/>
              </w:rPr>
            </w:pPr>
            <w:r>
              <w:rPr>
                <w:rFonts w:ascii="Calibri" w:hAnsi="Calibri"/>
                <w:b/>
              </w:rPr>
              <w:t>20</w:t>
            </w:r>
          </w:p>
          <w:p w14:paraId="015EB5F9" w14:textId="77777777" w:rsidR="00C13684" w:rsidRDefault="00C13684" w:rsidP="00C13684">
            <w:pPr>
              <w:spacing w:after="0" w:line="240" w:lineRule="auto"/>
              <w:jc w:val="center"/>
              <w:rPr>
                <w:rFonts w:ascii="Calibri" w:hAnsi="Calibri"/>
                <w:b/>
              </w:rPr>
            </w:pPr>
          </w:p>
        </w:tc>
        <w:tc>
          <w:tcPr>
            <w:tcW w:w="3394" w:type="dxa"/>
            <w:shd w:val="clear" w:color="auto" w:fill="FFFFFF"/>
            <w:vAlign w:val="center"/>
          </w:tcPr>
          <w:p w14:paraId="2977C5D5" w14:textId="77777777" w:rsidR="00C13684" w:rsidRPr="00CF4B9A" w:rsidRDefault="00C13684" w:rsidP="00C13684">
            <w:pPr>
              <w:spacing w:after="0" w:line="240" w:lineRule="auto"/>
              <w:jc w:val="center"/>
              <w:rPr>
                <w:rFonts w:ascii="Calibri" w:hAnsi="Calibri" w:cs="Calibri"/>
                <w:b/>
                <w:bCs/>
                <w:lang w:eastAsia="pl-PL"/>
              </w:rPr>
            </w:pPr>
            <w:r w:rsidRPr="00CF4B9A">
              <w:rPr>
                <w:rFonts w:ascii="Calibri" w:hAnsi="Calibri" w:cs="Calibri"/>
                <w:b/>
                <w:bCs/>
                <w:lang w:eastAsia="pl-PL"/>
              </w:rPr>
              <w:t>Czy oboje rodzice dziecka pracują lub studiują w systemie dziennym?</w:t>
            </w:r>
          </w:p>
        </w:tc>
        <w:tc>
          <w:tcPr>
            <w:tcW w:w="5996" w:type="dxa"/>
            <w:gridSpan w:val="2"/>
          </w:tcPr>
          <w:p w14:paraId="72ED54F1" w14:textId="646585AE"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15E0A1B8" w14:textId="77777777" w:rsidR="00C13684" w:rsidRPr="00701E6F" w:rsidRDefault="00C13684" w:rsidP="00C13684">
            <w:pPr>
              <w:pStyle w:val="Bezodstpw"/>
              <w:rPr>
                <w:rFonts w:ascii="Calibri" w:hAnsi="Calibri" w:cs="Calibri"/>
                <w:sz w:val="20"/>
                <w:szCs w:val="20"/>
                <w:lang w:eastAsia="pl-PL"/>
              </w:rPr>
            </w:pPr>
          </w:p>
          <w:p w14:paraId="65A8CAF6" w14:textId="46774EA5" w:rsidR="00C13684"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177F2546" w14:textId="77777777" w:rsidR="00C13684" w:rsidRPr="009F5676" w:rsidRDefault="00C13684" w:rsidP="00C13684">
            <w:pPr>
              <w:pStyle w:val="Bezodstpw"/>
              <w:rPr>
                <w:rFonts w:ascii="Calibri" w:hAnsi="Calibri"/>
              </w:rPr>
            </w:pPr>
          </w:p>
        </w:tc>
      </w:tr>
      <w:tr w:rsidR="00C13684" w:rsidRPr="00596DC7" w14:paraId="7317DC47" w14:textId="77777777" w:rsidTr="009F5676">
        <w:trPr>
          <w:trHeight w:val="299"/>
        </w:trPr>
        <w:tc>
          <w:tcPr>
            <w:tcW w:w="534" w:type="dxa"/>
            <w:shd w:val="clear" w:color="auto" w:fill="FFFFFF"/>
            <w:vAlign w:val="center"/>
          </w:tcPr>
          <w:p w14:paraId="500F10E2" w14:textId="77777777" w:rsidR="00C13684" w:rsidRDefault="00C13684" w:rsidP="00C13684">
            <w:pPr>
              <w:spacing w:after="0" w:line="240" w:lineRule="auto"/>
              <w:jc w:val="center"/>
              <w:rPr>
                <w:rFonts w:ascii="Calibri" w:hAnsi="Calibri"/>
                <w:b/>
              </w:rPr>
            </w:pPr>
            <w:r>
              <w:rPr>
                <w:rFonts w:ascii="Calibri" w:hAnsi="Calibri"/>
                <w:b/>
              </w:rPr>
              <w:t>21</w:t>
            </w:r>
          </w:p>
        </w:tc>
        <w:tc>
          <w:tcPr>
            <w:tcW w:w="3394" w:type="dxa"/>
            <w:shd w:val="clear" w:color="auto" w:fill="FFFFFF"/>
            <w:vAlign w:val="center"/>
          </w:tcPr>
          <w:p w14:paraId="6D079247" w14:textId="77777777" w:rsidR="00C13684" w:rsidRPr="00CF4B9A" w:rsidRDefault="00C13684" w:rsidP="00C13684">
            <w:pPr>
              <w:spacing w:after="0" w:line="240" w:lineRule="auto"/>
              <w:jc w:val="center"/>
              <w:rPr>
                <w:rFonts w:ascii="Calibri" w:hAnsi="Calibri" w:cs="Calibri"/>
                <w:b/>
                <w:bCs/>
                <w:lang w:eastAsia="pl-PL"/>
              </w:rPr>
            </w:pPr>
            <w:r w:rsidRPr="00CF4B9A">
              <w:rPr>
                <w:rFonts w:ascii="Calibri" w:hAnsi="Calibri" w:cs="Calibri"/>
                <w:b/>
                <w:bCs/>
                <w:lang w:eastAsia="pl-PL"/>
              </w:rPr>
              <w:t>Czy jeden z rodziców dziecka pracuje lub studiuje w systemie dziennym?</w:t>
            </w:r>
          </w:p>
        </w:tc>
        <w:tc>
          <w:tcPr>
            <w:tcW w:w="5996" w:type="dxa"/>
            <w:gridSpan w:val="2"/>
          </w:tcPr>
          <w:p w14:paraId="5683A860" w14:textId="27F65789" w:rsidR="00C13684" w:rsidRDefault="00C13684" w:rsidP="00C13684">
            <w:pPr>
              <w:pStyle w:val="Bezodstpw"/>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lang w:eastAsia="pl-PL"/>
              </w:rPr>
              <w:t>NIE</w:t>
            </w:r>
          </w:p>
          <w:p w14:paraId="13DF4B03" w14:textId="77777777" w:rsidR="00C13684" w:rsidRPr="00701E6F" w:rsidRDefault="00C13684" w:rsidP="00C13684">
            <w:pPr>
              <w:pStyle w:val="Bezodstpw"/>
              <w:rPr>
                <w:rFonts w:ascii="Calibri" w:hAnsi="Calibri" w:cs="Calibri"/>
                <w:sz w:val="20"/>
                <w:szCs w:val="20"/>
                <w:lang w:eastAsia="pl-PL"/>
              </w:rPr>
            </w:pPr>
          </w:p>
          <w:p w14:paraId="784D6749" w14:textId="0DD7B1D2" w:rsidR="00C13684" w:rsidRDefault="00C13684" w:rsidP="00C13684">
            <w:pPr>
              <w:pStyle w:val="Bezodstpw"/>
              <w:rPr>
                <w:rFonts w:ascii="Calibri" w:hAnsi="Calibri" w:cs="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sidR="00483F80">
              <w:rPr>
                <w:rFonts w:ascii="Calibri" w:hAnsi="Calibri"/>
              </w:rPr>
              <w:t xml:space="preserve"> </w:t>
            </w:r>
            <w:r w:rsidRPr="00596DC7">
              <w:rPr>
                <w:rFonts w:ascii="Calibri" w:hAnsi="Calibri" w:cs="Calibri"/>
              </w:rPr>
              <w:t>TAK</w:t>
            </w:r>
          </w:p>
          <w:p w14:paraId="4C805A5F" w14:textId="77777777" w:rsidR="00C13684" w:rsidRPr="009F5676" w:rsidRDefault="00C13684" w:rsidP="00C13684">
            <w:pPr>
              <w:pStyle w:val="Bezodstpw"/>
              <w:rPr>
                <w:rFonts w:ascii="Calibri" w:hAnsi="Calibri"/>
              </w:rPr>
            </w:pPr>
          </w:p>
        </w:tc>
      </w:tr>
      <w:tr w:rsidR="00C13684" w:rsidRPr="00596DC7" w14:paraId="2DF61791" w14:textId="77777777" w:rsidTr="009F5676">
        <w:trPr>
          <w:trHeight w:val="299"/>
        </w:trPr>
        <w:tc>
          <w:tcPr>
            <w:tcW w:w="534" w:type="dxa"/>
            <w:shd w:val="clear" w:color="auto" w:fill="FFFFFF"/>
            <w:vAlign w:val="center"/>
          </w:tcPr>
          <w:p w14:paraId="756A93F7" w14:textId="77777777" w:rsidR="00C13684" w:rsidRDefault="00C13684" w:rsidP="00C13684">
            <w:pPr>
              <w:spacing w:after="0" w:line="240" w:lineRule="auto"/>
              <w:jc w:val="center"/>
              <w:rPr>
                <w:rFonts w:ascii="Calibri" w:hAnsi="Calibri"/>
                <w:b/>
              </w:rPr>
            </w:pPr>
            <w:r>
              <w:rPr>
                <w:rFonts w:ascii="Calibri" w:hAnsi="Calibri"/>
                <w:b/>
              </w:rPr>
              <w:t>22</w:t>
            </w:r>
          </w:p>
        </w:tc>
        <w:tc>
          <w:tcPr>
            <w:tcW w:w="3394" w:type="dxa"/>
            <w:shd w:val="clear" w:color="auto" w:fill="FFFFFF"/>
            <w:vAlign w:val="center"/>
          </w:tcPr>
          <w:p w14:paraId="14BB5475" w14:textId="77777777" w:rsidR="00C13684" w:rsidRPr="00CF4B9A" w:rsidRDefault="00C13684" w:rsidP="00C13684">
            <w:pPr>
              <w:spacing w:after="0" w:line="240" w:lineRule="auto"/>
              <w:jc w:val="center"/>
              <w:rPr>
                <w:rFonts w:ascii="Calibri" w:hAnsi="Calibri" w:cs="Calibri"/>
                <w:b/>
                <w:bCs/>
                <w:lang w:eastAsia="pl-PL"/>
              </w:rPr>
            </w:pPr>
            <w:r w:rsidRPr="00CF4B9A">
              <w:rPr>
                <w:rFonts w:ascii="Calibri" w:hAnsi="Calibri" w:cs="Calibri"/>
                <w:b/>
                <w:bCs/>
                <w:lang w:eastAsia="pl-PL"/>
              </w:rPr>
              <w:t>Kryterium dochodowe</w:t>
            </w:r>
          </w:p>
          <w:p w14:paraId="71A3CB5E" w14:textId="54708ECF" w:rsidR="00C13684" w:rsidRPr="00C13684" w:rsidRDefault="00C13684" w:rsidP="00C13684">
            <w:pPr>
              <w:autoSpaceDE w:val="0"/>
              <w:autoSpaceDN w:val="0"/>
              <w:adjustRightInd w:val="0"/>
              <w:spacing w:after="0" w:line="240" w:lineRule="auto"/>
              <w:jc w:val="center"/>
              <w:rPr>
                <w:rFonts w:ascii="Calibri" w:hAnsi="Calibri" w:cs="Calibri"/>
                <w:lang w:eastAsia="pl-PL"/>
              </w:rPr>
            </w:pPr>
            <w:r w:rsidRPr="00C13684">
              <w:rPr>
                <w:rFonts w:ascii="Calibri" w:hAnsi="Calibri" w:cs="Calibri"/>
                <w:lang w:eastAsia="pl-PL"/>
              </w:rPr>
              <w:t xml:space="preserve">dochód na członka rodziny </w:t>
            </w:r>
            <w:r w:rsidR="00202AA4">
              <w:rPr>
                <w:rFonts w:ascii="Calibri" w:hAnsi="Calibri" w:cs="Calibri"/>
                <w:lang w:eastAsia="pl-PL"/>
              </w:rPr>
              <w:t>(</w:t>
            </w:r>
            <w:r w:rsidRPr="00C13684">
              <w:rPr>
                <w:rFonts w:ascii="Calibri" w:hAnsi="Calibri" w:cs="Calibri"/>
                <w:lang w:eastAsia="pl-PL"/>
              </w:rPr>
              <w:t>w</w:t>
            </w:r>
            <w:r w:rsidR="00564D5C">
              <w:rPr>
                <w:rFonts w:ascii="Calibri" w:hAnsi="Calibri" w:cs="Calibri"/>
                <w:lang w:eastAsia="pl-PL"/>
              </w:rPr>
              <w:t> </w:t>
            </w:r>
            <w:r w:rsidRPr="00C13684">
              <w:rPr>
                <w:rFonts w:ascii="Calibri" w:hAnsi="Calibri" w:cs="Calibri"/>
                <w:lang w:eastAsia="pl-PL"/>
              </w:rPr>
              <w:t>stosunku procentowym do</w:t>
            </w:r>
            <w:r w:rsidR="00564D5C">
              <w:rPr>
                <w:rFonts w:ascii="Calibri" w:hAnsi="Calibri" w:cs="Calibri"/>
                <w:lang w:eastAsia="pl-PL"/>
              </w:rPr>
              <w:t> </w:t>
            </w:r>
            <w:r w:rsidRPr="00C13684">
              <w:rPr>
                <w:rFonts w:ascii="Calibri" w:hAnsi="Calibri" w:cs="Calibri"/>
                <w:lang w:eastAsia="pl-PL"/>
              </w:rPr>
              <w:t>kwoty, o której mowa w art. 3 pkt 1 ustawy o świadczeniach rodzinnych)</w:t>
            </w:r>
          </w:p>
          <w:p w14:paraId="33BDBE33" w14:textId="77777777" w:rsidR="00C13684" w:rsidRPr="00CF4B9A" w:rsidRDefault="00C13684" w:rsidP="00C13684">
            <w:pPr>
              <w:spacing w:after="0" w:line="240" w:lineRule="auto"/>
              <w:jc w:val="center"/>
              <w:rPr>
                <w:rFonts w:ascii="Calibri" w:hAnsi="Calibri" w:cs="Calibri"/>
                <w:b/>
                <w:bCs/>
                <w:lang w:eastAsia="pl-PL"/>
              </w:rPr>
            </w:pPr>
          </w:p>
        </w:tc>
        <w:tc>
          <w:tcPr>
            <w:tcW w:w="5996" w:type="dxa"/>
            <w:gridSpan w:val="2"/>
          </w:tcPr>
          <w:p w14:paraId="1136777B"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CF4B9A">
              <w:rPr>
                <w:rFonts w:ascii="Calibri" w:hAnsi="Calibri" w:cs="Calibri"/>
                <w:lang w:eastAsia="pl-PL"/>
              </w:rPr>
              <w:t xml:space="preserve">Dochód: </w:t>
            </w:r>
          </w:p>
          <w:p w14:paraId="71927210"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 xml:space="preserve">poniżej 100 % (poniżej 674 zł) </w:t>
            </w:r>
          </w:p>
          <w:p w14:paraId="1A2EBB7D" w14:textId="77777777" w:rsidR="00C13684" w:rsidRPr="00CF4B9A" w:rsidRDefault="00C13684" w:rsidP="00C13684">
            <w:pPr>
              <w:autoSpaceDE w:val="0"/>
              <w:autoSpaceDN w:val="0"/>
              <w:adjustRightInd w:val="0"/>
              <w:spacing w:after="0" w:line="240" w:lineRule="auto"/>
              <w:rPr>
                <w:rFonts w:ascii="Calibri" w:hAnsi="Calibri" w:cs="Calibri"/>
                <w:lang w:eastAsia="pl-PL"/>
              </w:rPr>
            </w:pPr>
          </w:p>
          <w:p w14:paraId="0DDB5EA3"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 xml:space="preserve">od 100 % - poniżej 150 % – od 674,00 zł – 1010,99 zł </w:t>
            </w:r>
          </w:p>
          <w:p w14:paraId="33CA5DD8" w14:textId="77777777" w:rsidR="00C13684" w:rsidRPr="00CF4B9A" w:rsidRDefault="00C13684" w:rsidP="00C13684">
            <w:pPr>
              <w:autoSpaceDE w:val="0"/>
              <w:autoSpaceDN w:val="0"/>
              <w:adjustRightInd w:val="0"/>
              <w:spacing w:after="0" w:line="240" w:lineRule="auto"/>
              <w:rPr>
                <w:rFonts w:ascii="Calibri" w:hAnsi="Calibri" w:cs="Calibri"/>
                <w:lang w:eastAsia="pl-PL"/>
              </w:rPr>
            </w:pPr>
          </w:p>
          <w:p w14:paraId="757EFE02"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od 150 % - poniżej 200 % – 1011,00 zł – 1347,99 zł</w:t>
            </w:r>
          </w:p>
          <w:p w14:paraId="23E38B10" w14:textId="77777777" w:rsidR="00C13684" w:rsidRPr="00CF4B9A" w:rsidRDefault="00C13684" w:rsidP="00C13684">
            <w:pPr>
              <w:autoSpaceDE w:val="0"/>
              <w:autoSpaceDN w:val="0"/>
              <w:adjustRightInd w:val="0"/>
              <w:spacing w:after="0" w:line="240" w:lineRule="auto"/>
              <w:rPr>
                <w:rFonts w:ascii="Calibri" w:hAnsi="Calibri" w:cs="Calibri"/>
                <w:lang w:eastAsia="pl-PL"/>
              </w:rPr>
            </w:pPr>
          </w:p>
          <w:p w14:paraId="6B5AB3DC"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od 200 % - poniżej 250 % - 1348,00 – 1684,99 zł</w:t>
            </w:r>
          </w:p>
          <w:p w14:paraId="11B2F0F7" w14:textId="77777777" w:rsidR="00C13684" w:rsidRPr="00CF4B9A" w:rsidRDefault="00C13684" w:rsidP="00C13684">
            <w:pPr>
              <w:autoSpaceDE w:val="0"/>
              <w:autoSpaceDN w:val="0"/>
              <w:adjustRightInd w:val="0"/>
              <w:spacing w:after="0" w:line="240" w:lineRule="auto"/>
              <w:rPr>
                <w:rFonts w:ascii="Calibri" w:hAnsi="Calibri" w:cs="Calibri"/>
                <w:lang w:eastAsia="pl-PL"/>
              </w:rPr>
            </w:pPr>
          </w:p>
          <w:p w14:paraId="18D2F8E4" w14:textId="77777777" w:rsidR="00C13684" w:rsidRPr="00CF4B9A" w:rsidRDefault="00C13684" w:rsidP="00C13684">
            <w:pPr>
              <w:autoSpaceDE w:val="0"/>
              <w:autoSpaceDN w:val="0"/>
              <w:adjustRightInd w:val="0"/>
              <w:spacing w:after="0" w:line="240" w:lineRule="auto"/>
              <w:rPr>
                <w:rFonts w:ascii="Calibri" w:hAnsi="Calibri" w:cs="Calibri"/>
                <w:lang w:eastAsia="pl-PL"/>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 xml:space="preserve">od 250 % - poniżej 300 % - od 1685,00 zł – 2021,99 zł </w:t>
            </w:r>
          </w:p>
          <w:p w14:paraId="70A30F67" w14:textId="77777777" w:rsidR="00C13684" w:rsidRPr="00CF4B9A" w:rsidRDefault="00C13684" w:rsidP="00C13684">
            <w:pPr>
              <w:autoSpaceDE w:val="0"/>
              <w:autoSpaceDN w:val="0"/>
              <w:adjustRightInd w:val="0"/>
              <w:spacing w:after="0" w:line="240" w:lineRule="auto"/>
              <w:rPr>
                <w:rFonts w:ascii="Calibri" w:hAnsi="Calibri" w:cs="Calibri"/>
                <w:lang w:eastAsia="pl-PL"/>
              </w:rPr>
            </w:pPr>
          </w:p>
          <w:p w14:paraId="3A92D4AF" w14:textId="77777777" w:rsidR="00C13684" w:rsidRPr="009F5676" w:rsidRDefault="00C13684" w:rsidP="00C13684">
            <w:pPr>
              <w:autoSpaceDE w:val="0"/>
              <w:autoSpaceDN w:val="0"/>
              <w:adjustRightInd w:val="0"/>
              <w:spacing w:after="0" w:line="240" w:lineRule="auto"/>
              <w:rPr>
                <w:rFonts w:ascii="Calibri" w:hAnsi="Calibri"/>
              </w:rPr>
            </w:pPr>
            <w:r w:rsidRPr="009F5676">
              <w:rPr>
                <w:rFonts w:ascii="Calibri" w:hAnsi="Calibri"/>
              </w:rPr>
              <w:fldChar w:fldCharType="begin">
                <w:ffData>
                  <w:name w:val="Wybór44"/>
                  <w:enabled/>
                  <w:calcOnExit w:val="0"/>
                  <w:checkBox>
                    <w:sizeAuto/>
                    <w:default w:val="0"/>
                  </w:checkBox>
                </w:ffData>
              </w:fldChar>
            </w:r>
            <w:r w:rsidRPr="009F5676">
              <w:rPr>
                <w:rFonts w:ascii="Calibri" w:hAnsi="Calibri"/>
              </w:rPr>
              <w:instrText xml:space="preserve"> FORMCHECKBOX </w:instrText>
            </w:r>
            <w:r w:rsidR="0072101E">
              <w:rPr>
                <w:rFonts w:ascii="Calibri" w:hAnsi="Calibri"/>
              </w:rPr>
            </w:r>
            <w:r w:rsidR="0072101E">
              <w:rPr>
                <w:rFonts w:ascii="Calibri" w:hAnsi="Calibri"/>
              </w:rPr>
              <w:fldChar w:fldCharType="separate"/>
            </w:r>
            <w:r w:rsidRPr="009F5676">
              <w:rPr>
                <w:rFonts w:ascii="Calibri" w:hAnsi="Calibri"/>
              </w:rPr>
              <w:fldChar w:fldCharType="end"/>
            </w:r>
            <w:r>
              <w:rPr>
                <w:rFonts w:ascii="Calibri" w:hAnsi="Calibri"/>
              </w:rPr>
              <w:t xml:space="preserve"> </w:t>
            </w:r>
            <w:r w:rsidRPr="00CF4B9A">
              <w:rPr>
                <w:rFonts w:ascii="Calibri" w:hAnsi="Calibri" w:cs="Calibri"/>
                <w:lang w:eastAsia="pl-PL"/>
              </w:rPr>
              <w:t>od 300 % - od 2022,00 zł</w:t>
            </w:r>
          </w:p>
        </w:tc>
      </w:tr>
    </w:tbl>
    <w:p w14:paraId="54F2CEEC" w14:textId="77777777" w:rsidR="009F5676" w:rsidRPr="009F5676" w:rsidRDefault="009F5676" w:rsidP="009F5676">
      <w:pPr>
        <w:pStyle w:val="Default"/>
        <w:ind w:left="501"/>
        <w:rPr>
          <w:rFonts w:ascii="Calibri" w:eastAsia="Times New Roman" w:hAnsi="Calibri" w:cs="Times New Roman"/>
          <w:color w:val="auto"/>
          <w:sz w:val="22"/>
          <w:szCs w:val="22"/>
          <w:lang w:eastAsia="pl-PL"/>
        </w:rPr>
      </w:pPr>
    </w:p>
    <w:p w14:paraId="5112569A" w14:textId="77777777" w:rsidR="00B92BAE" w:rsidRDefault="00B92BAE" w:rsidP="009F5676">
      <w:pPr>
        <w:spacing w:after="0" w:line="240" w:lineRule="auto"/>
        <w:rPr>
          <w:rFonts w:eastAsia="Lucida Sans Unicode" w:cs="Tahoma"/>
          <w:kern w:val="3"/>
          <w:lang w:eastAsia="pl-PL"/>
        </w:rPr>
      </w:pPr>
    </w:p>
    <w:p w14:paraId="492AC0FA" w14:textId="0D536C2F" w:rsidR="00C13684" w:rsidRPr="00B92BAE" w:rsidRDefault="00B92BAE" w:rsidP="00B92BAE">
      <w:pPr>
        <w:pStyle w:val="Bezodstpw"/>
        <w:jc w:val="both"/>
        <w:rPr>
          <w:rFonts w:asciiTheme="minorHAnsi" w:hAnsiTheme="minorHAnsi" w:cstheme="minorHAnsi"/>
        </w:rPr>
      </w:pPr>
      <w:r w:rsidRPr="00B92BAE">
        <w:rPr>
          <w:rFonts w:asciiTheme="minorHAnsi" w:hAnsiTheme="minorHAnsi" w:cstheme="minorHAnsi"/>
        </w:rPr>
        <w:t xml:space="preserve">Pod groźbą odpowiedzialności oświadczam, że przedstawione w tym formularzu informacje opisują stan faktyczny i prawny aktualny na dzień składania dokumentów rekrutacyjnych. </w:t>
      </w:r>
    </w:p>
    <w:p w14:paraId="09E3251B" w14:textId="0DAF3DE2" w:rsidR="00B92BAE" w:rsidRDefault="00B92BAE" w:rsidP="009F5676">
      <w:pPr>
        <w:spacing w:after="0" w:line="240" w:lineRule="auto"/>
        <w:rPr>
          <w:rFonts w:eastAsia="Lucida Sans Unicode" w:cs="Tahoma"/>
          <w:kern w:val="3"/>
          <w:lang w:eastAsia="pl-PL"/>
        </w:rPr>
      </w:pPr>
    </w:p>
    <w:p w14:paraId="16E5AF7E" w14:textId="048A2495" w:rsidR="00B92BAE" w:rsidRDefault="00B92BAE" w:rsidP="009F5676">
      <w:pPr>
        <w:spacing w:after="0" w:line="240" w:lineRule="auto"/>
        <w:rPr>
          <w:rFonts w:eastAsia="Lucida Sans Unicode" w:cs="Tahoma"/>
          <w:kern w:val="3"/>
          <w:lang w:eastAsia="pl-PL"/>
        </w:rPr>
      </w:pPr>
    </w:p>
    <w:p w14:paraId="42AA1742" w14:textId="77777777" w:rsidR="00B92BAE" w:rsidRDefault="00B92BAE" w:rsidP="009F5676">
      <w:pPr>
        <w:spacing w:after="0" w:line="240" w:lineRule="auto"/>
        <w:rPr>
          <w:rFonts w:eastAsia="Lucida Sans Unicode" w:cs="Tahoma"/>
          <w:kern w:val="3"/>
          <w:lang w:eastAsia="pl-PL"/>
        </w:rPr>
      </w:pPr>
    </w:p>
    <w:p w14:paraId="1B322466" w14:textId="77777777" w:rsidR="00B92BAE" w:rsidRDefault="00B92BAE" w:rsidP="009F5676">
      <w:pPr>
        <w:spacing w:after="0" w:line="240" w:lineRule="auto"/>
        <w:rPr>
          <w:rFonts w:ascii="Calibri" w:hAnsi="Calibri"/>
        </w:rPr>
      </w:pPr>
    </w:p>
    <w:p w14:paraId="083A16F5" w14:textId="77777777" w:rsidR="00C13684" w:rsidRPr="00CC4B47" w:rsidRDefault="00C13684" w:rsidP="009F5676">
      <w:pPr>
        <w:spacing w:after="0" w:line="240" w:lineRule="auto"/>
        <w:rPr>
          <w:rFonts w:ascii="Calibri" w:hAnsi="Calibri"/>
        </w:rPr>
      </w:pPr>
    </w:p>
    <w:p w14:paraId="378F6A34" w14:textId="52BBC087" w:rsidR="009F5676" w:rsidRPr="00CC4B47" w:rsidRDefault="009F5676" w:rsidP="009F5676">
      <w:pPr>
        <w:spacing w:after="0" w:line="240" w:lineRule="auto"/>
        <w:jc w:val="right"/>
        <w:rPr>
          <w:rFonts w:ascii="Calibri" w:hAnsi="Calibri"/>
        </w:rPr>
      </w:pPr>
      <w:r w:rsidRPr="00CC4B47">
        <w:rPr>
          <w:rFonts w:ascii="Calibri" w:hAnsi="Calibri"/>
        </w:rPr>
        <w:t>………………………………………………….………</w:t>
      </w:r>
    </w:p>
    <w:p w14:paraId="13EA2562" w14:textId="322359F2" w:rsidR="009F5676" w:rsidRPr="00CC4B47" w:rsidRDefault="00483F80" w:rsidP="009F5676">
      <w:pPr>
        <w:spacing w:after="0" w:line="240" w:lineRule="auto"/>
        <w:jc w:val="right"/>
        <w:rPr>
          <w:rFonts w:ascii="Calibri" w:hAnsi="Calibri"/>
          <w:b/>
        </w:rPr>
      </w:pPr>
      <w:r>
        <w:rPr>
          <w:rFonts w:ascii="Calibri" w:hAnsi="Calibri"/>
        </w:rPr>
        <w:t xml:space="preserve"> </w:t>
      </w:r>
      <w:r w:rsidR="009F5676" w:rsidRPr="00CC4B47">
        <w:rPr>
          <w:rFonts w:ascii="Calibri" w:hAnsi="Calibri"/>
          <w:b/>
        </w:rPr>
        <w:t>Podpis Rodzica/opiekuna prawnego</w:t>
      </w:r>
    </w:p>
    <w:p w14:paraId="18A8E7F0" w14:textId="77777777" w:rsidR="009F5676" w:rsidRDefault="009F5676" w:rsidP="009F5676">
      <w:pPr>
        <w:autoSpaceDE w:val="0"/>
        <w:autoSpaceDN w:val="0"/>
        <w:adjustRightInd w:val="0"/>
        <w:spacing w:after="0" w:line="240" w:lineRule="auto"/>
        <w:jc w:val="both"/>
        <w:rPr>
          <w:rFonts w:ascii="Calibri" w:hAnsi="Calibri"/>
          <w:b/>
        </w:rPr>
      </w:pPr>
    </w:p>
    <w:p w14:paraId="22D692AB" w14:textId="77777777" w:rsidR="00C13684" w:rsidRDefault="00C13684" w:rsidP="009F5676">
      <w:pPr>
        <w:autoSpaceDE w:val="0"/>
        <w:autoSpaceDN w:val="0"/>
        <w:adjustRightInd w:val="0"/>
        <w:spacing w:after="0" w:line="240" w:lineRule="auto"/>
        <w:jc w:val="both"/>
        <w:rPr>
          <w:rFonts w:ascii="Calibri" w:hAnsi="Calibri"/>
          <w:b/>
        </w:rPr>
      </w:pPr>
    </w:p>
    <w:p w14:paraId="1CC5719B" w14:textId="77777777" w:rsidR="00C13684" w:rsidRDefault="00C13684" w:rsidP="009F5676">
      <w:pPr>
        <w:autoSpaceDE w:val="0"/>
        <w:autoSpaceDN w:val="0"/>
        <w:adjustRightInd w:val="0"/>
        <w:spacing w:after="0" w:line="240" w:lineRule="auto"/>
        <w:jc w:val="both"/>
        <w:rPr>
          <w:rFonts w:ascii="Calibri" w:hAnsi="Calibri"/>
          <w:b/>
        </w:rPr>
      </w:pPr>
    </w:p>
    <w:p w14:paraId="5DA405B9" w14:textId="77777777" w:rsidR="00C13684" w:rsidRDefault="00C13684" w:rsidP="009F5676">
      <w:pPr>
        <w:autoSpaceDE w:val="0"/>
        <w:autoSpaceDN w:val="0"/>
        <w:adjustRightInd w:val="0"/>
        <w:spacing w:after="0" w:line="240" w:lineRule="auto"/>
        <w:jc w:val="both"/>
        <w:rPr>
          <w:rFonts w:ascii="Calibri" w:hAnsi="Calibri"/>
          <w:b/>
        </w:rPr>
      </w:pPr>
    </w:p>
    <w:p w14:paraId="787C6FCF" w14:textId="77777777" w:rsidR="00C13684" w:rsidRPr="009F5676" w:rsidRDefault="00C13684" w:rsidP="009F5676">
      <w:pPr>
        <w:autoSpaceDE w:val="0"/>
        <w:autoSpaceDN w:val="0"/>
        <w:adjustRightInd w:val="0"/>
        <w:spacing w:after="0" w:line="240" w:lineRule="auto"/>
        <w:jc w:val="both"/>
        <w:rPr>
          <w:rFonts w:ascii="Calibri" w:hAnsi="Calibri"/>
          <w:b/>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638"/>
        <w:gridCol w:w="3246"/>
        <w:gridCol w:w="3248"/>
      </w:tblGrid>
      <w:tr w:rsidR="009F5676" w:rsidRPr="00E9556B" w14:paraId="477EE734" w14:textId="77777777" w:rsidTr="00376E64">
        <w:trPr>
          <w:trHeight w:val="632"/>
        </w:trPr>
        <w:tc>
          <w:tcPr>
            <w:tcW w:w="5000" w:type="pct"/>
            <w:gridSpan w:val="4"/>
            <w:shd w:val="clear" w:color="auto" w:fill="D9D9D9"/>
            <w:vAlign w:val="center"/>
          </w:tcPr>
          <w:p w14:paraId="58DA3DBA" w14:textId="1809D1F8" w:rsidR="009F5676" w:rsidRPr="00376E64" w:rsidRDefault="009F5676" w:rsidP="00376E64">
            <w:pPr>
              <w:spacing w:after="0" w:line="240" w:lineRule="auto"/>
              <w:jc w:val="center"/>
              <w:rPr>
                <w:rFonts w:ascii="Calibri" w:hAnsi="Calibri" w:cs="Arial"/>
                <w:b/>
              </w:rPr>
            </w:pPr>
            <w:r w:rsidRPr="00376E64">
              <w:rPr>
                <w:rFonts w:ascii="Calibri" w:hAnsi="Calibri"/>
                <w:b/>
              </w:rPr>
              <w:t xml:space="preserve">DANE DOTYCZĄCE OSÓB UPOWAŻNIONYCH DO ODBIORU </w:t>
            </w:r>
            <w:r w:rsidRPr="00B92BAE">
              <w:rPr>
                <w:rFonts w:ascii="Calibri" w:hAnsi="Calibri"/>
                <w:b/>
              </w:rPr>
              <w:t xml:space="preserve">DZIECKA Z </w:t>
            </w:r>
            <w:r w:rsidR="001E4D88" w:rsidRPr="00B92BAE">
              <w:rPr>
                <w:rFonts w:ascii="Calibri" w:hAnsi="Calibri"/>
                <w:b/>
              </w:rPr>
              <w:t xml:space="preserve">PUNKTU </w:t>
            </w:r>
            <w:r w:rsidRPr="00B92BAE">
              <w:rPr>
                <w:rFonts w:ascii="Calibri" w:hAnsi="Calibri"/>
                <w:b/>
              </w:rPr>
              <w:t>PRZEDSZKOL</w:t>
            </w:r>
            <w:r w:rsidR="001E4D88" w:rsidRPr="00B92BAE">
              <w:rPr>
                <w:rFonts w:ascii="Calibri" w:hAnsi="Calibri"/>
                <w:b/>
              </w:rPr>
              <w:t>NEGO</w:t>
            </w:r>
            <w:r w:rsidRPr="00B92BAE">
              <w:rPr>
                <w:rFonts w:ascii="Calibri" w:hAnsi="Calibri"/>
                <w:b/>
              </w:rPr>
              <w:t xml:space="preserve"> (INNYCH NIŻ RODZICE LUB OPIEKUNOWIE PRAWNI)</w:t>
            </w:r>
          </w:p>
        </w:tc>
      </w:tr>
      <w:tr w:rsidR="009F5676" w:rsidRPr="00E9556B" w14:paraId="62076639" w14:textId="77777777" w:rsidTr="00564D5C">
        <w:trPr>
          <w:trHeight w:hRule="exact" w:val="727"/>
        </w:trPr>
        <w:tc>
          <w:tcPr>
            <w:tcW w:w="330" w:type="pct"/>
            <w:shd w:val="clear" w:color="auto" w:fill="D9D9D9"/>
            <w:vAlign w:val="center"/>
          </w:tcPr>
          <w:p w14:paraId="6A789F8A" w14:textId="77777777" w:rsidR="009F5676" w:rsidRPr="00376E64" w:rsidRDefault="009F5676" w:rsidP="00376E64">
            <w:pPr>
              <w:spacing w:after="0" w:line="240" w:lineRule="auto"/>
              <w:jc w:val="center"/>
              <w:rPr>
                <w:rFonts w:ascii="Calibri" w:hAnsi="Calibri" w:cs="Arial"/>
                <w:b/>
              </w:rPr>
            </w:pPr>
            <w:r w:rsidRPr="00376E64">
              <w:rPr>
                <w:rFonts w:ascii="Calibri" w:hAnsi="Calibri" w:cs="Arial"/>
                <w:b/>
              </w:rPr>
              <w:t>Lp.</w:t>
            </w:r>
          </w:p>
        </w:tc>
        <w:tc>
          <w:tcPr>
            <w:tcW w:w="1349" w:type="pct"/>
            <w:shd w:val="clear" w:color="auto" w:fill="auto"/>
            <w:vAlign w:val="center"/>
          </w:tcPr>
          <w:p w14:paraId="308D4F52" w14:textId="77777777" w:rsidR="009F5676" w:rsidRPr="00376E64" w:rsidRDefault="009F5676" w:rsidP="00564D5C">
            <w:pPr>
              <w:spacing w:after="0" w:line="240" w:lineRule="auto"/>
              <w:jc w:val="center"/>
              <w:rPr>
                <w:rFonts w:ascii="Calibri" w:hAnsi="Calibri" w:cs="Arial"/>
                <w:b/>
              </w:rPr>
            </w:pPr>
            <w:r w:rsidRPr="00376E64">
              <w:rPr>
                <w:rFonts w:ascii="Calibri" w:hAnsi="Calibri" w:cs="Arial"/>
                <w:b/>
              </w:rPr>
              <w:t>Imię i nazwisko</w:t>
            </w:r>
          </w:p>
        </w:tc>
        <w:tc>
          <w:tcPr>
            <w:tcW w:w="1660" w:type="pct"/>
            <w:shd w:val="clear" w:color="auto" w:fill="auto"/>
            <w:vAlign w:val="center"/>
          </w:tcPr>
          <w:p w14:paraId="3828BCA1" w14:textId="77777777" w:rsidR="009F5676" w:rsidRPr="00376E64" w:rsidRDefault="009F5676" w:rsidP="00564D5C">
            <w:pPr>
              <w:spacing w:after="0" w:line="240" w:lineRule="auto"/>
              <w:jc w:val="center"/>
              <w:rPr>
                <w:rFonts w:ascii="Calibri" w:hAnsi="Calibri" w:cs="Arial"/>
              </w:rPr>
            </w:pPr>
            <w:r w:rsidRPr="00376E64">
              <w:rPr>
                <w:rFonts w:ascii="Calibri" w:hAnsi="Calibri" w:cs="Arial"/>
                <w:b/>
              </w:rPr>
              <w:t>Stopień pokrewieństwa</w:t>
            </w:r>
          </w:p>
        </w:tc>
        <w:tc>
          <w:tcPr>
            <w:tcW w:w="1660" w:type="pct"/>
            <w:shd w:val="clear" w:color="auto" w:fill="auto"/>
            <w:vAlign w:val="center"/>
          </w:tcPr>
          <w:p w14:paraId="0DD93D0A" w14:textId="77777777" w:rsidR="009F5676" w:rsidRPr="00376E64" w:rsidRDefault="009F5676" w:rsidP="00564D5C">
            <w:pPr>
              <w:spacing w:after="0" w:line="240" w:lineRule="auto"/>
              <w:jc w:val="center"/>
              <w:rPr>
                <w:rFonts w:ascii="Calibri" w:hAnsi="Calibri" w:cs="Arial"/>
              </w:rPr>
            </w:pPr>
            <w:r w:rsidRPr="00376E64">
              <w:rPr>
                <w:rFonts w:ascii="Calibri" w:hAnsi="Calibri" w:cs="Arial"/>
                <w:b/>
              </w:rPr>
              <w:t>Nr dowodu osobistego</w:t>
            </w:r>
          </w:p>
        </w:tc>
      </w:tr>
      <w:tr w:rsidR="009F5676" w:rsidRPr="00E9556B" w14:paraId="6AC61372" w14:textId="77777777" w:rsidTr="00564D5C">
        <w:trPr>
          <w:trHeight w:val="754"/>
        </w:trPr>
        <w:tc>
          <w:tcPr>
            <w:tcW w:w="330" w:type="pct"/>
            <w:shd w:val="clear" w:color="auto" w:fill="D9D9D9"/>
            <w:vAlign w:val="center"/>
          </w:tcPr>
          <w:p w14:paraId="50E97E62" w14:textId="77777777" w:rsidR="009F5676" w:rsidRPr="00376E64" w:rsidRDefault="009F5676" w:rsidP="00376E64">
            <w:pPr>
              <w:spacing w:after="0" w:line="240" w:lineRule="auto"/>
              <w:jc w:val="center"/>
              <w:rPr>
                <w:rFonts w:ascii="Calibri" w:hAnsi="Calibri" w:cs="Arial"/>
                <w:b/>
              </w:rPr>
            </w:pPr>
            <w:r w:rsidRPr="00376E64">
              <w:rPr>
                <w:rFonts w:ascii="Calibri" w:hAnsi="Calibri" w:cs="Arial"/>
                <w:b/>
              </w:rPr>
              <w:t>1.</w:t>
            </w:r>
          </w:p>
        </w:tc>
        <w:tc>
          <w:tcPr>
            <w:tcW w:w="1349" w:type="pct"/>
            <w:shd w:val="clear" w:color="auto" w:fill="auto"/>
            <w:vAlign w:val="center"/>
          </w:tcPr>
          <w:p w14:paraId="28A26219" w14:textId="77777777" w:rsidR="009F5676" w:rsidRPr="00376E64" w:rsidRDefault="009F5676" w:rsidP="00376E64">
            <w:pPr>
              <w:spacing w:after="0" w:line="240" w:lineRule="auto"/>
              <w:rPr>
                <w:rFonts w:ascii="Calibri" w:hAnsi="Calibri" w:cs="Arial"/>
                <w:b/>
              </w:rPr>
            </w:pPr>
          </w:p>
        </w:tc>
        <w:tc>
          <w:tcPr>
            <w:tcW w:w="1660" w:type="pct"/>
            <w:shd w:val="clear" w:color="auto" w:fill="auto"/>
            <w:vAlign w:val="center"/>
          </w:tcPr>
          <w:p w14:paraId="789A3384" w14:textId="77777777" w:rsidR="009F5676" w:rsidRPr="00376E64" w:rsidRDefault="009F5676" w:rsidP="00376E64">
            <w:pPr>
              <w:spacing w:after="0" w:line="240" w:lineRule="auto"/>
              <w:jc w:val="center"/>
              <w:rPr>
                <w:rFonts w:ascii="Calibri" w:hAnsi="Calibri" w:cs="Arial"/>
              </w:rPr>
            </w:pPr>
          </w:p>
        </w:tc>
        <w:tc>
          <w:tcPr>
            <w:tcW w:w="1660" w:type="pct"/>
            <w:shd w:val="clear" w:color="auto" w:fill="auto"/>
            <w:vAlign w:val="center"/>
          </w:tcPr>
          <w:p w14:paraId="4EB7585F" w14:textId="77777777" w:rsidR="009F5676" w:rsidRPr="00376E64" w:rsidRDefault="009F5676" w:rsidP="00376E64">
            <w:pPr>
              <w:spacing w:after="0" w:line="240" w:lineRule="auto"/>
              <w:jc w:val="center"/>
              <w:rPr>
                <w:rFonts w:ascii="Calibri" w:hAnsi="Calibri" w:cs="Arial"/>
              </w:rPr>
            </w:pPr>
          </w:p>
        </w:tc>
      </w:tr>
      <w:tr w:rsidR="009F5676" w:rsidRPr="00E9556B" w14:paraId="062FBC5F" w14:textId="77777777" w:rsidTr="00564D5C">
        <w:trPr>
          <w:trHeight w:val="754"/>
        </w:trPr>
        <w:tc>
          <w:tcPr>
            <w:tcW w:w="330" w:type="pct"/>
            <w:shd w:val="clear" w:color="auto" w:fill="D9D9D9"/>
            <w:vAlign w:val="center"/>
          </w:tcPr>
          <w:p w14:paraId="4BE4DB93" w14:textId="77777777" w:rsidR="009F5676" w:rsidRPr="00376E64" w:rsidRDefault="009F5676" w:rsidP="00376E64">
            <w:pPr>
              <w:spacing w:after="0" w:line="240" w:lineRule="auto"/>
              <w:jc w:val="center"/>
              <w:rPr>
                <w:rFonts w:ascii="Calibri" w:hAnsi="Calibri" w:cs="Arial"/>
                <w:b/>
              </w:rPr>
            </w:pPr>
            <w:r w:rsidRPr="00376E64">
              <w:rPr>
                <w:rFonts w:ascii="Calibri" w:hAnsi="Calibri" w:cs="Arial"/>
                <w:b/>
              </w:rPr>
              <w:t>2.</w:t>
            </w:r>
          </w:p>
        </w:tc>
        <w:tc>
          <w:tcPr>
            <w:tcW w:w="1349" w:type="pct"/>
            <w:shd w:val="clear" w:color="auto" w:fill="auto"/>
            <w:vAlign w:val="center"/>
          </w:tcPr>
          <w:p w14:paraId="25C86441" w14:textId="77777777" w:rsidR="009F5676" w:rsidRPr="00376E64" w:rsidRDefault="009F5676" w:rsidP="00376E64">
            <w:pPr>
              <w:spacing w:after="0" w:line="240" w:lineRule="auto"/>
              <w:rPr>
                <w:rFonts w:ascii="Calibri" w:hAnsi="Calibri" w:cs="Arial"/>
                <w:b/>
              </w:rPr>
            </w:pPr>
          </w:p>
        </w:tc>
        <w:tc>
          <w:tcPr>
            <w:tcW w:w="1660" w:type="pct"/>
            <w:shd w:val="clear" w:color="auto" w:fill="auto"/>
            <w:vAlign w:val="center"/>
          </w:tcPr>
          <w:p w14:paraId="13BAE0E4" w14:textId="77777777" w:rsidR="009F5676" w:rsidRPr="00376E64" w:rsidRDefault="009F5676" w:rsidP="00376E64">
            <w:pPr>
              <w:spacing w:after="0" w:line="240" w:lineRule="auto"/>
              <w:jc w:val="center"/>
              <w:rPr>
                <w:rFonts w:ascii="Calibri" w:hAnsi="Calibri" w:cs="Arial"/>
              </w:rPr>
            </w:pPr>
          </w:p>
        </w:tc>
        <w:tc>
          <w:tcPr>
            <w:tcW w:w="1660" w:type="pct"/>
            <w:shd w:val="clear" w:color="auto" w:fill="auto"/>
            <w:vAlign w:val="center"/>
          </w:tcPr>
          <w:p w14:paraId="0352450D" w14:textId="77777777" w:rsidR="009F5676" w:rsidRPr="00376E64" w:rsidRDefault="009F5676" w:rsidP="00376E64">
            <w:pPr>
              <w:spacing w:after="0" w:line="240" w:lineRule="auto"/>
              <w:jc w:val="center"/>
              <w:rPr>
                <w:rFonts w:ascii="Calibri" w:hAnsi="Calibri" w:cs="Arial"/>
              </w:rPr>
            </w:pPr>
          </w:p>
        </w:tc>
      </w:tr>
      <w:tr w:rsidR="009F5676" w:rsidRPr="00E9556B" w14:paraId="0652B22C" w14:textId="77777777" w:rsidTr="00564D5C">
        <w:trPr>
          <w:trHeight w:val="754"/>
        </w:trPr>
        <w:tc>
          <w:tcPr>
            <w:tcW w:w="330" w:type="pct"/>
            <w:shd w:val="clear" w:color="auto" w:fill="D9D9D9"/>
            <w:vAlign w:val="center"/>
          </w:tcPr>
          <w:p w14:paraId="705A4847" w14:textId="77777777" w:rsidR="009F5676" w:rsidRPr="00376E64" w:rsidRDefault="009F5676" w:rsidP="00376E64">
            <w:pPr>
              <w:spacing w:after="0" w:line="240" w:lineRule="auto"/>
              <w:jc w:val="center"/>
              <w:rPr>
                <w:rFonts w:ascii="Calibri" w:hAnsi="Calibri" w:cs="Arial"/>
                <w:b/>
              </w:rPr>
            </w:pPr>
            <w:r w:rsidRPr="00376E64">
              <w:rPr>
                <w:rFonts w:ascii="Calibri" w:hAnsi="Calibri" w:cs="Arial"/>
                <w:b/>
              </w:rPr>
              <w:t>3.</w:t>
            </w:r>
          </w:p>
        </w:tc>
        <w:tc>
          <w:tcPr>
            <w:tcW w:w="1349" w:type="pct"/>
            <w:shd w:val="clear" w:color="auto" w:fill="auto"/>
            <w:vAlign w:val="center"/>
          </w:tcPr>
          <w:p w14:paraId="5293AC5E" w14:textId="77777777" w:rsidR="009F5676" w:rsidRPr="00376E64" w:rsidRDefault="009F5676" w:rsidP="00376E64">
            <w:pPr>
              <w:spacing w:after="0" w:line="240" w:lineRule="auto"/>
              <w:rPr>
                <w:rFonts w:ascii="Calibri" w:hAnsi="Calibri" w:cs="Arial"/>
                <w:b/>
              </w:rPr>
            </w:pPr>
          </w:p>
        </w:tc>
        <w:tc>
          <w:tcPr>
            <w:tcW w:w="1660" w:type="pct"/>
            <w:shd w:val="clear" w:color="auto" w:fill="auto"/>
            <w:vAlign w:val="center"/>
          </w:tcPr>
          <w:p w14:paraId="064861F3" w14:textId="77777777" w:rsidR="009F5676" w:rsidRPr="00376E64" w:rsidRDefault="009F5676" w:rsidP="00376E64">
            <w:pPr>
              <w:pStyle w:val="Akapitzlist"/>
              <w:spacing w:after="0" w:line="240" w:lineRule="auto"/>
              <w:rPr>
                <w:rFonts w:ascii="Calibri" w:hAnsi="Calibri" w:cs="Arial"/>
              </w:rPr>
            </w:pPr>
          </w:p>
        </w:tc>
        <w:tc>
          <w:tcPr>
            <w:tcW w:w="1660" w:type="pct"/>
            <w:shd w:val="clear" w:color="auto" w:fill="auto"/>
            <w:vAlign w:val="center"/>
          </w:tcPr>
          <w:p w14:paraId="21E26BEA" w14:textId="77777777" w:rsidR="009F5676" w:rsidRPr="00376E64" w:rsidRDefault="009F5676" w:rsidP="00376E64">
            <w:pPr>
              <w:pStyle w:val="Akapitzlist"/>
              <w:spacing w:after="0" w:line="240" w:lineRule="auto"/>
              <w:rPr>
                <w:rFonts w:ascii="Calibri" w:hAnsi="Calibri" w:cs="Arial"/>
              </w:rPr>
            </w:pPr>
          </w:p>
        </w:tc>
      </w:tr>
      <w:tr w:rsidR="009F5676" w:rsidRPr="00E9556B" w14:paraId="6A08DDA0" w14:textId="77777777" w:rsidTr="00564D5C">
        <w:trPr>
          <w:trHeight w:val="754"/>
        </w:trPr>
        <w:tc>
          <w:tcPr>
            <w:tcW w:w="330" w:type="pct"/>
            <w:shd w:val="clear" w:color="auto" w:fill="D9D9D9"/>
            <w:vAlign w:val="center"/>
          </w:tcPr>
          <w:p w14:paraId="2D8A045F" w14:textId="77777777" w:rsidR="009F5676" w:rsidRPr="00376E64" w:rsidRDefault="009F5676" w:rsidP="00376E64">
            <w:pPr>
              <w:spacing w:after="0" w:line="240" w:lineRule="auto"/>
              <w:jc w:val="center"/>
              <w:rPr>
                <w:rFonts w:ascii="Calibri" w:hAnsi="Calibri" w:cs="Arial"/>
                <w:b/>
              </w:rPr>
            </w:pPr>
            <w:r w:rsidRPr="00376E64">
              <w:rPr>
                <w:rFonts w:ascii="Calibri" w:hAnsi="Calibri" w:cs="Arial"/>
                <w:b/>
              </w:rPr>
              <w:t>4.</w:t>
            </w:r>
          </w:p>
        </w:tc>
        <w:tc>
          <w:tcPr>
            <w:tcW w:w="1349" w:type="pct"/>
            <w:shd w:val="clear" w:color="auto" w:fill="auto"/>
            <w:vAlign w:val="center"/>
          </w:tcPr>
          <w:p w14:paraId="22D687CE" w14:textId="77777777" w:rsidR="009F5676" w:rsidRPr="00376E64" w:rsidRDefault="009F5676" w:rsidP="00376E64">
            <w:pPr>
              <w:spacing w:after="0" w:line="240" w:lineRule="auto"/>
              <w:rPr>
                <w:rFonts w:ascii="Calibri" w:hAnsi="Calibri" w:cs="Arial"/>
                <w:b/>
              </w:rPr>
            </w:pPr>
          </w:p>
        </w:tc>
        <w:tc>
          <w:tcPr>
            <w:tcW w:w="1660" w:type="pct"/>
            <w:shd w:val="clear" w:color="auto" w:fill="auto"/>
            <w:vAlign w:val="center"/>
          </w:tcPr>
          <w:p w14:paraId="1B24B4C4" w14:textId="77777777" w:rsidR="009F5676" w:rsidRPr="00376E64" w:rsidRDefault="009F5676" w:rsidP="00376E64">
            <w:pPr>
              <w:spacing w:after="0" w:line="240" w:lineRule="auto"/>
              <w:jc w:val="center"/>
              <w:rPr>
                <w:rFonts w:ascii="Calibri" w:hAnsi="Calibri" w:cs="Arial"/>
              </w:rPr>
            </w:pPr>
          </w:p>
          <w:p w14:paraId="6A378F41" w14:textId="77777777" w:rsidR="009F5676" w:rsidRPr="00376E64" w:rsidRDefault="009F5676" w:rsidP="00376E64">
            <w:pPr>
              <w:spacing w:after="0" w:line="240" w:lineRule="auto"/>
              <w:jc w:val="center"/>
              <w:rPr>
                <w:rFonts w:ascii="Calibri" w:hAnsi="Calibri" w:cs="Arial"/>
              </w:rPr>
            </w:pPr>
          </w:p>
        </w:tc>
        <w:tc>
          <w:tcPr>
            <w:tcW w:w="1660" w:type="pct"/>
            <w:shd w:val="clear" w:color="auto" w:fill="auto"/>
            <w:vAlign w:val="center"/>
          </w:tcPr>
          <w:p w14:paraId="707F9876" w14:textId="77777777" w:rsidR="009F5676" w:rsidRPr="00376E64" w:rsidRDefault="009F5676" w:rsidP="00376E64">
            <w:pPr>
              <w:spacing w:after="0" w:line="240" w:lineRule="auto"/>
              <w:jc w:val="center"/>
              <w:rPr>
                <w:rFonts w:ascii="Calibri" w:hAnsi="Calibri" w:cs="Arial"/>
              </w:rPr>
            </w:pPr>
          </w:p>
        </w:tc>
      </w:tr>
    </w:tbl>
    <w:p w14:paraId="712B3F94" w14:textId="77777777" w:rsidR="009F5676" w:rsidRPr="009F5676" w:rsidRDefault="009F5676" w:rsidP="009F5676">
      <w:pPr>
        <w:autoSpaceDE w:val="0"/>
        <w:autoSpaceDN w:val="0"/>
        <w:adjustRightInd w:val="0"/>
        <w:spacing w:after="0" w:line="240" w:lineRule="auto"/>
        <w:jc w:val="both"/>
        <w:rPr>
          <w:rFonts w:ascii="Calibri" w:hAnsi="Calibri"/>
          <w:b/>
        </w:rPr>
      </w:pPr>
    </w:p>
    <w:p w14:paraId="233305A8" w14:textId="77777777" w:rsidR="009F5676" w:rsidRPr="009F5676" w:rsidRDefault="009F5676" w:rsidP="009F5676">
      <w:pPr>
        <w:autoSpaceDE w:val="0"/>
        <w:autoSpaceDN w:val="0"/>
        <w:adjustRightInd w:val="0"/>
        <w:spacing w:after="0" w:line="240" w:lineRule="auto"/>
        <w:jc w:val="both"/>
        <w:rPr>
          <w:rFonts w:ascii="Calibri" w:hAnsi="Calibri"/>
          <w:b/>
        </w:rPr>
      </w:pPr>
    </w:p>
    <w:p w14:paraId="776CBF4A" w14:textId="77777777" w:rsidR="009F5676" w:rsidRPr="009F5676" w:rsidRDefault="009F5676" w:rsidP="009F5676">
      <w:pPr>
        <w:autoSpaceDE w:val="0"/>
        <w:autoSpaceDN w:val="0"/>
        <w:adjustRightInd w:val="0"/>
        <w:spacing w:after="0" w:line="240" w:lineRule="auto"/>
        <w:jc w:val="both"/>
        <w:rPr>
          <w:rFonts w:ascii="Calibri" w:hAnsi="Calibri"/>
          <w:b/>
        </w:rPr>
      </w:pPr>
    </w:p>
    <w:p w14:paraId="21F3821B" w14:textId="77777777" w:rsidR="009F5676" w:rsidRPr="009F5676" w:rsidRDefault="009F5676" w:rsidP="009F5676">
      <w:pPr>
        <w:spacing w:after="0" w:line="240" w:lineRule="auto"/>
        <w:rPr>
          <w:rFonts w:ascii="Calibri" w:hAnsi="Calibri"/>
          <w:b/>
        </w:rPr>
      </w:pPr>
      <w:r w:rsidRPr="009F5676">
        <w:rPr>
          <w:rFonts w:ascii="Calibri" w:hAnsi="Calibri"/>
          <w:b/>
        </w:rPr>
        <w:br w:type="page"/>
      </w:r>
      <w:r>
        <w:rPr>
          <w:rFonts w:ascii="Calibri" w:hAnsi="Calibri"/>
          <w:sz w:val="20"/>
        </w:rPr>
        <w:lastRenderedPageBreak/>
        <w:t>Załącznik nr 1</w:t>
      </w:r>
      <w:r w:rsidRPr="009E5DDD">
        <w:rPr>
          <w:rFonts w:ascii="Calibri" w:hAnsi="Calibri"/>
          <w:sz w:val="20"/>
        </w:rPr>
        <w:tab/>
      </w:r>
      <w:r w:rsidRPr="009E5DDD">
        <w:rPr>
          <w:rFonts w:ascii="Calibri" w:hAnsi="Calibri"/>
          <w:sz w:val="20"/>
        </w:rPr>
        <w:tab/>
      </w:r>
      <w:r w:rsidRPr="009E5DDD">
        <w:rPr>
          <w:rFonts w:ascii="Calibri" w:hAnsi="Calibri"/>
          <w:sz w:val="20"/>
        </w:rPr>
        <w:tab/>
      </w:r>
      <w:r w:rsidRPr="009E5DDD">
        <w:rPr>
          <w:rFonts w:ascii="Calibri" w:hAnsi="Calibri"/>
          <w:sz w:val="20"/>
        </w:rPr>
        <w:tab/>
      </w:r>
      <w:r w:rsidRPr="009E5DDD">
        <w:rPr>
          <w:rFonts w:ascii="Calibri" w:hAnsi="Calibri"/>
          <w:sz w:val="20"/>
        </w:rPr>
        <w:tab/>
      </w:r>
      <w:r w:rsidRPr="009E5DDD">
        <w:rPr>
          <w:rFonts w:ascii="Calibri" w:hAnsi="Calibri"/>
          <w:sz w:val="20"/>
        </w:rPr>
        <w:tab/>
      </w:r>
      <w:r w:rsidRPr="009E5DDD">
        <w:rPr>
          <w:rFonts w:ascii="Calibri" w:hAnsi="Calibri"/>
          <w:sz w:val="20"/>
        </w:rPr>
        <w:tab/>
        <w:t xml:space="preserve"> </w:t>
      </w:r>
    </w:p>
    <w:p w14:paraId="15D301FB" w14:textId="08478F8C" w:rsidR="009F5676" w:rsidRPr="00A5570D" w:rsidRDefault="009753B6" w:rsidP="009F5676">
      <w:pPr>
        <w:spacing w:after="0" w:line="240" w:lineRule="auto"/>
        <w:rPr>
          <w:rFonts w:ascii="Calibri" w:hAnsi="Calibri"/>
          <w:sz w:val="20"/>
        </w:rPr>
      </w:pPr>
      <w:r>
        <w:rPr>
          <w:rFonts w:ascii="Calibri" w:hAnsi="Calibri"/>
          <w:sz w:val="20"/>
        </w:rPr>
        <w:t>d</w:t>
      </w:r>
      <w:r w:rsidR="009F5676" w:rsidRPr="009E5DDD">
        <w:rPr>
          <w:rFonts w:ascii="Calibri" w:hAnsi="Calibri"/>
          <w:sz w:val="20"/>
        </w:rPr>
        <w:t>o formularza zgłoszeniowego</w:t>
      </w:r>
      <w:r w:rsidR="00483F80">
        <w:rPr>
          <w:rFonts w:ascii="Calibri" w:hAnsi="Calibri"/>
          <w:sz w:val="20"/>
        </w:rPr>
        <w:t xml:space="preserve"> </w:t>
      </w:r>
    </w:p>
    <w:p w14:paraId="5AFFA830" w14:textId="77777777" w:rsidR="009F5676" w:rsidRPr="009E5DDD" w:rsidRDefault="009F5676" w:rsidP="009F5676">
      <w:pPr>
        <w:keepNext/>
        <w:spacing w:after="0" w:line="240" w:lineRule="auto"/>
        <w:jc w:val="center"/>
        <w:outlineLvl w:val="0"/>
        <w:rPr>
          <w:rFonts w:ascii="Calibri" w:hAnsi="Calibri"/>
          <w:b/>
          <w:bCs/>
          <w:kern w:val="32"/>
          <w:sz w:val="6"/>
          <w:szCs w:val="6"/>
        </w:rPr>
      </w:pPr>
    </w:p>
    <w:p w14:paraId="1CE42782" w14:textId="77777777" w:rsidR="009F5676" w:rsidRPr="00564D5C" w:rsidRDefault="009F5676" w:rsidP="009F5676">
      <w:pPr>
        <w:keepNext/>
        <w:spacing w:after="0" w:line="240" w:lineRule="auto"/>
        <w:jc w:val="center"/>
        <w:outlineLvl w:val="0"/>
        <w:rPr>
          <w:rFonts w:ascii="Calibri" w:hAnsi="Calibri" w:cs="Calibri"/>
          <w:b/>
          <w:bCs/>
          <w:kern w:val="32"/>
        </w:rPr>
      </w:pPr>
      <w:r w:rsidRPr="00564D5C">
        <w:rPr>
          <w:rFonts w:ascii="Calibri" w:hAnsi="Calibri" w:cs="Calibri"/>
          <w:b/>
          <w:bCs/>
          <w:kern w:val="32"/>
        </w:rPr>
        <w:t>DEKLARACJA UCZESTNICTWA W PROJEKCIE</w:t>
      </w:r>
    </w:p>
    <w:p w14:paraId="77CC798B" w14:textId="77777777" w:rsidR="009F5676" w:rsidRPr="00564D5C" w:rsidRDefault="009F5676" w:rsidP="009F5676">
      <w:pPr>
        <w:keepNext/>
        <w:spacing w:after="0" w:line="240" w:lineRule="auto"/>
        <w:jc w:val="center"/>
        <w:outlineLvl w:val="0"/>
        <w:rPr>
          <w:rFonts w:ascii="Calibri" w:hAnsi="Calibri" w:cs="Calibri"/>
          <w:b/>
          <w:bCs/>
          <w:kern w:val="32"/>
        </w:rPr>
      </w:pPr>
    </w:p>
    <w:p w14:paraId="7A5FC919" w14:textId="77777777" w:rsidR="009F5676" w:rsidRPr="00564D5C" w:rsidRDefault="009F5676" w:rsidP="009F5676">
      <w:pPr>
        <w:spacing w:after="0" w:line="240" w:lineRule="auto"/>
        <w:rPr>
          <w:rFonts w:ascii="Calibri" w:hAnsi="Calibri" w:cs="Calibri"/>
        </w:rPr>
      </w:pPr>
      <w:r w:rsidRPr="00564D5C">
        <w:rPr>
          <w:rFonts w:ascii="Calibri" w:hAnsi="Calibri" w:cs="Calibri"/>
        </w:rPr>
        <w:t>……………………………………………………………………………………..…………..</w:t>
      </w:r>
    </w:p>
    <w:p w14:paraId="47B2AACF" w14:textId="10D84667" w:rsidR="009F5676" w:rsidRPr="00564D5C" w:rsidRDefault="009F5676" w:rsidP="009F5676">
      <w:pPr>
        <w:spacing w:after="0" w:line="240" w:lineRule="auto"/>
        <w:rPr>
          <w:rFonts w:ascii="Calibri" w:hAnsi="Calibri" w:cs="Calibri"/>
        </w:rPr>
      </w:pPr>
      <w:r w:rsidRPr="00564D5C">
        <w:rPr>
          <w:rFonts w:ascii="Calibri" w:hAnsi="Calibri" w:cs="Calibri"/>
        </w:rPr>
        <w:t>Imię i nazwisko Uczestnika/Uczestniczki</w:t>
      </w:r>
    </w:p>
    <w:p w14:paraId="54119DC8" w14:textId="3115364E" w:rsidR="001E4D88" w:rsidRPr="00564D5C" w:rsidRDefault="001E4D88" w:rsidP="001E4D88">
      <w:pPr>
        <w:spacing w:after="0" w:line="240" w:lineRule="auto"/>
        <w:jc w:val="both"/>
        <w:rPr>
          <w:rFonts w:ascii="Calibri" w:hAnsi="Calibri" w:cs="Calibri"/>
        </w:rPr>
      </w:pPr>
      <w:r w:rsidRPr="00564D5C">
        <w:rPr>
          <w:rFonts w:ascii="Calibri" w:hAnsi="Calibri" w:cs="Calibri"/>
        </w:rPr>
        <w:t>Imię i nazwisko Rodzica lub Opiekuna Prawnego podpisującego deklarację w imieniu uczestnika/</w:t>
      </w:r>
      <w:r w:rsidR="00777C70">
        <w:rPr>
          <w:rFonts w:ascii="Calibri" w:hAnsi="Calibri" w:cs="Calibri"/>
        </w:rPr>
        <w:t>-</w:t>
      </w:r>
      <w:proofErr w:type="spellStart"/>
      <w:r w:rsidR="00777C70">
        <w:rPr>
          <w:rFonts w:ascii="Calibri" w:hAnsi="Calibri" w:cs="Calibri"/>
        </w:rPr>
        <w:t>cz</w:t>
      </w:r>
      <w:r w:rsidRPr="00564D5C">
        <w:rPr>
          <w:rFonts w:ascii="Calibri" w:hAnsi="Calibri" w:cs="Calibri"/>
        </w:rPr>
        <w:t>ki</w:t>
      </w:r>
      <w:proofErr w:type="spellEnd"/>
      <w:r w:rsidRPr="00564D5C">
        <w:rPr>
          <w:rFonts w:ascii="Calibri" w:hAnsi="Calibri" w:cs="Calibri"/>
        </w:rPr>
        <w:t xml:space="preserve"> ……………………………………………..……………</w:t>
      </w:r>
    </w:p>
    <w:p w14:paraId="2C4FA23D" w14:textId="77777777" w:rsidR="009F5676" w:rsidRPr="00564D5C" w:rsidRDefault="009F5676" w:rsidP="009F5676">
      <w:pPr>
        <w:spacing w:after="0" w:line="240" w:lineRule="auto"/>
        <w:rPr>
          <w:rFonts w:ascii="Calibri" w:hAnsi="Calibri" w:cs="Calibri"/>
        </w:rPr>
      </w:pPr>
    </w:p>
    <w:p w14:paraId="060FCC3D" w14:textId="5D6238EA" w:rsidR="009F5676" w:rsidRPr="00564D5C" w:rsidRDefault="009F5676" w:rsidP="009F5676">
      <w:pPr>
        <w:pStyle w:val="Bezodstpw"/>
        <w:jc w:val="both"/>
        <w:rPr>
          <w:rFonts w:ascii="Calibri" w:hAnsi="Calibri" w:cs="Calibri"/>
          <w:lang w:eastAsia="pl-PL"/>
        </w:rPr>
      </w:pPr>
      <w:r w:rsidRPr="00564D5C">
        <w:rPr>
          <w:rFonts w:ascii="Calibri" w:hAnsi="Calibri" w:cs="Calibri"/>
          <w:lang w:eastAsia="pl-PL"/>
        </w:rPr>
        <w:t>Ja</w:t>
      </w:r>
      <w:r w:rsidR="001E4D88" w:rsidRPr="00564D5C">
        <w:rPr>
          <w:rFonts w:ascii="Calibri" w:hAnsi="Calibri" w:cs="Calibri"/>
          <w:lang w:eastAsia="pl-PL"/>
        </w:rPr>
        <w:t>,</w:t>
      </w:r>
      <w:r w:rsidRPr="00564D5C">
        <w:rPr>
          <w:rFonts w:ascii="Calibri" w:hAnsi="Calibri" w:cs="Calibri"/>
          <w:lang w:eastAsia="pl-PL"/>
        </w:rPr>
        <w:t xml:space="preserve"> niżej podpisany/a ……………………………………………………</w:t>
      </w:r>
      <w:r w:rsidR="001E4D88" w:rsidRPr="00564D5C">
        <w:rPr>
          <w:rFonts w:ascii="Calibri" w:hAnsi="Calibri" w:cs="Calibri"/>
          <w:lang w:eastAsia="pl-PL"/>
        </w:rPr>
        <w:t xml:space="preserve">, </w:t>
      </w:r>
      <w:r w:rsidRPr="00564D5C">
        <w:rPr>
          <w:rFonts w:ascii="Calibri" w:hAnsi="Calibri" w:cs="Calibri"/>
          <w:lang w:eastAsia="pl-PL"/>
        </w:rPr>
        <w:t>oświadczam, iż:</w:t>
      </w:r>
    </w:p>
    <w:p w14:paraId="271AFDFA" w14:textId="29038CD1" w:rsidR="009F5676" w:rsidRPr="00564D5C" w:rsidRDefault="009F5676" w:rsidP="009F5676">
      <w:pPr>
        <w:pStyle w:val="Bezodstpw"/>
        <w:numPr>
          <w:ilvl w:val="0"/>
          <w:numId w:val="3"/>
        </w:numPr>
        <w:jc w:val="both"/>
        <w:rPr>
          <w:rFonts w:ascii="Calibri" w:hAnsi="Calibri" w:cs="Calibri"/>
          <w:lang w:eastAsia="pl-PL"/>
        </w:rPr>
      </w:pPr>
      <w:r w:rsidRPr="00564D5C">
        <w:rPr>
          <w:rFonts w:ascii="Calibri" w:hAnsi="Calibri" w:cs="Calibri"/>
          <w:lang w:eastAsia="pl-PL"/>
        </w:rPr>
        <w:t>deklaruj</w:t>
      </w:r>
      <w:r w:rsidR="00FF6908" w:rsidRPr="00564D5C">
        <w:rPr>
          <w:rFonts w:ascii="Calibri" w:hAnsi="Calibri" w:cs="Calibri"/>
          <w:lang w:eastAsia="pl-PL"/>
        </w:rPr>
        <w:t>ę</w:t>
      </w:r>
      <w:r w:rsidRPr="00564D5C">
        <w:rPr>
          <w:rFonts w:ascii="Calibri" w:hAnsi="Calibri" w:cs="Calibri"/>
          <w:lang w:eastAsia="pl-PL"/>
        </w:rPr>
        <w:t xml:space="preserve"> udział swojego dziecka w projekcie </w:t>
      </w:r>
      <w:r w:rsidRPr="00564D5C">
        <w:rPr>
          <w:rFonts w:ascii="Calibri" w:hAnsi="Calibri" w:cs="Calibri"/>
          <w:b/>
        </w:rPr>
        <w:t>„</w:t>
      </w:r>
      <w:r w:rsidR="00AB6045" w:rsidRPr="00564D5C">
        <w:rPr>
          <w:rFonts w:ascii="Calibri" w:hAnsi="Calibri" w:cs="Calibri"/>
          <w:b/>
          <w:bCs/>
          <w:lang w:eastAsia="pl-PL"/>
        </w:rPr>
        <w:t>Rozwój edukacji przedszkolnej w Gminie Sadowie</w:t>
      </w:r>
      <w:r w:rsidRPr="00564D5C">
        <w:rPr>
          <w:rFonts w:ascii="Calibri" w:hAnsi="Calibri" w:cs="Calibri"/>
          <w:b/>
        </w:rPr>
        <w:t>”</w:t>
      </w:r>
      <w:r w:rsidRPr="00564D5C">
        <w:rPr>
          <w:rFonts w:ascii="Calibri" w:hAnsi="Calibri" w:cs="Calibri"/>
        </w:rPr>
        <w:t xml:space="preserve"> współfinansowanego ze środków Unii Europejskiej w ramach Europejskiego Funduszu Społecznego, Regionalnego Programu Operacyjnego Województwa Świętokrzyskiego na lata 2014-2020 (RPOWŚ 2014-2020). Oś Priorytetowa 8 Rozwój edukacji i</w:t>
      </w:r>
      <w:r w:rsidR="00564D5C" w:rsidRPr="00564D5C">
        <w:rPr>
          <w:rFonts w:ascii="Calibri" w:hAnsi="Calibri" w:cs="Calibri"/>
        </w:rPr>
        <w:t> </w:t>
      </w:r>
      <w:r w:rsidRPr="00564D5C">
        <w:rPr>
          <w:rFonts w:ascii="Calibri" w:hAnsi="Calibri" w:cs="Calibri"/>
        </w:rPr>
        <w:t>aktywne społeczeństwo</w:t>
      </w:r>
      <w:r w:rsidR="001E4D88" w:rsidRPr="00564D5C">
        <w:rPr>
          <w:rFonts w:ascii="Calibri" w:hAnsi="Calibri" w:cs="Calibri"/>
        </w:rPr>
        <w:t>,</w:t>
      </w:r>
      <w:r w:rsidRPr="00564D5C">
        <w:rPr>
          <w:rFonts w:ascii="Calibri" w:hAnsi="Calibri" w:cs="Calibri"/>
          <w:lang w:eastAsia="pl-PL"/>
        </w:rPr>
        <w:t xml:space="preserve"> </w:t>
      </w:r>
      <w:r w:rsidRPr="00564D5C">
        <w:rPr>
          <w:rFonts w:ascii="Calibri" w:hAnsi="Calibri" w:cs="Calibri"/>
        </w:rPr>
        <w:t>Działanie 8.3 Zwiększenie dostępu do wysokiej jakości edukacji przedszkolnej oraz kształcenia podstawowego, gimnazjalnego i ponadgimnazjalnego</w:t>
      </w:r>
      <w:r w:rsidR="001E4D88" w:rsidRPr="00564D5C">
        <w:rPr>
          <w:rFonts w:ascii="Calibri" w:hAnsi="Calibri" w:cs="Calibri"/>
        </w:rPr>
        <w:t xml:space="preserve">, </w:t>
      </w:r>
      <w:r w:rsidRPr="00564D5C">
        <w:rPr>
          <w:rFonts w:ascii="Calibri" w:hAnsi="Calibri" w:cs="Calibri"/>
        </w:rPr>
        <w:t>Poddziałanie 8.3.1 Upowszechnianie i wzrost jakości edukacji przedszkolnej</w:t>
      </w:r>
      <w:r w:rsidR="001E4D88" w:rsidRPr="00564D5C">
        <w:rPr>
          <w:rFonts w:ascii="Calibri" w:hAnsi="Calibri" w:cs="Calibri"/>
        </w:rPr>
        <w:t>,</w:t>
      </w:r>
    </w:p>
    <w:p w14:paraId="518E340A" w14:textId="77777777" w:rsidR="009F5676" w:rsidRPr="00564D5C" w:rsidRDefault="009F5676" w:rsidP="009F5676">
      <w:pPr>
        <w:pStyle w:val="Bezodstpw"/>
        <w:numPr>
          <w:ilvl w:val="0"/>
          <w:numId w:val="3"/>
        </w:numPr>
        <w:jc w:val="both"/>
        <w:rPr>
          <w:rFonts w:ascii="Calibri" w:hAnsi="Calibri" w:cs="Calibri"/>
          <w:lang w:eastAsia="pl-PL"/>
        </w:rPr>
      </w:pPr>
      <w:r w:rsidRPr="00564D5C">
        <w:rPr>
          <w:rFonts w:ascii="Calibri" w:hAnsi="Calibri" w:cs="Calibri"/>
          <w:lang w:eastAsia="pl-PL"/>
        </w:rPr>
        <w:t>zostałem/</w:t>
      </w:r>
      <w:proofErr w:type="spellStart"/>
      <w:r w:rsidRPr="00564D5C">
        <w:rPr>
          <w:rFonts w:ascii="Calibri" w:hAnsi="Calibri" w:cs="Calibri"/>
          <w:lang w:eastAsia="pl-PL"/>
        </w:rPr>
        <w:t>am</w:t>
      </w:r>
      <w:proofErr w:type="spellEnd"/>
      <w:r w:rsidRPr="00564D5C">
        <w:rPr>
          <w:rFonts w:ascii="Calibri" w:hAnsi="Calibri" w:cs="Calibri"/>
          <w:lang w:eastAsia="pl-PL"/>
        </w:rPr>
        <w:t xml:space="preserve"> poinformowany/a/ dziecko zostało poinformowane* o współfinansowaniu projektu przez Unię Europejską w ramach Europejskiego Funduszu Społecznego,</w:t>
      </w:r>
    </w:p>
    <w:p w14:paraId="576F43C4" w14:textId="4E8BDE13" w:rsidR="009F5676" w:rsidRPr="00564D5C" w:rsidRDefault="009F5676" w:rsidP="009F5676">
      <w:pPr>
        <w:numPr>
          <w:ilvl w:val="0"/>
          <w:numId w:val="3"/>
        </w:numPr>
        <w:spacing w:after="0" w:line="240" w:lineRule="auto"/>
        <w:jc w:val="both"/>
        <w:rPr>
          <w:rFonts w:ascii="Calibri" w:hAnsi="Calibri" w:cs="Calibri"/>
        </w:rPr>
      </w:pPr>
      <w:r w:rsidRPr="00564D5C">
        <w:rPr>
          <w:rFonts w:ascii="Calibri" w:hAnsi="Calibri" w:cs="Calibri"/>
        </w:rPr>
        <w:t>oświadczam, że w momencie</w:t>
      </w:r>
      <w:r w:rsidR="00483F80" w:rsidRPr="00564D5C">
        <w:rPr>
          <w:rFonts w:ascii="Calibri" w:hAnsi="Calibri" w:cs="Calibri"/>
        </w:rPr>
        <w:t xml:space="preserve"> </w:t>
      </w:r>
      <w:r w:rsidRPr="00564D5C">
        <w:rPr>
          <w:rFonts w:ascii="Calibri" w:hAnsi="Calibri" w:cs="Calibri"/>
        </w:rPr>
        <w:t>przystąpienia</w:t>
      </w:r>
      <w:r w:rsidR="00483F80" w:rsidRPr="00564D5C">
        <w:rPr>
          <w:rFonts w:ascii="Calibri" w:hAnsi="Calibri" w:cs="Calibri"/>
        </w:rPr>
        <w:t xml:space="preserve"> </w:t>
      </w:r>
      <w:r w:rsidRPr="00564D5C">
        <w:rPr>
          <w:rFonts w:ascii="Calibri" w:hAnsi="Calibri" w:cs="Calibri"/>
        </w:rPr>
        <w:t>do</w:t>
      </w:r>
      <w:r w:rsidR="00483F80" w:rsidRPr="00564D5C">
        <w:rPr>
          <w:rFonts w:ascii="Calibri" w:hAnsi="Calibri" w:cs="Calibri"/>
        </w:rPr>
        <w:t xml:space="preserve"> </w:t>
      </w:r>
      <w:r w:rsidRPr="00564D5C">
        <w:rPr>
          <w:rFonts w:ascii="Calibri" w:hAnsi="Calibri" w:cs="Calibri"/>
        </w:rPr>
        <w:t>projektu</w:t>
      </w:r>
      <w:r w:rsidR="00483F80" w:rsidRPr="00564D5C">
        <w:rPr>
          <w:rFonts w:ascii="Calibri" w:hAnsi="Calibri" w:cs="Calibri"/>
        </w:rPr>
        <w:t xml:space="preserve"> </w:t>
      </w:r>
      <w:r w:rsidRPr="00564D5C">
        <w:rPr>
          <w:rFonts w:ascii="Calibri" w:hAnsi="Calibri" w:cs="Calibri"/>
        </w:rPr>
        <w:t xml:space="preserve">dziecko </w:t>
      </w:r>
      <w:r w:rsidR="001E4D88" w:rsidRPr="00564D5C">
        <w:rPr>
          <w:rFonts w:ascii="Calibri" w:hAnsi="Calibri" w:cs="Calibri"/>
        </w:rPr>
        <w:t>korzysta/</w:t>
      </w:r>
      <w:r w:rsidRPr="00564D5C">
        <w:rPr>
          <w:rFonts w:ascii="Calibri" w:hAnsi="Calibri" w:cs="Calibri"/>
        </w:rPr>
        <w:t>nie korzysta* z</w:t>
      </w:r>
      <w:r w:rsidR="00483F80" w:rsidRPr="00564D5C">
        <w:rPr>
          <w:rFonts w:ascii="Calibri" w:hAnsi="Calibri" w:cs="Calibri"/>
        </w:rPr>
        <w:t xml:space="preserve"> </w:t>
      </w:r>
      <w:r w:rsidRPr="00564D5C">
        <w:rPr>
          <w:rFonts w:ascii="Calibri" w:hAnsi="Calibri" w:cs="Calibri"/>
        </w:rPr>
        <w:t>tego</w:t>
      </w:r>
      <w:r w:rsidR="00483F80" w:rsidRPr="00564D5C">
        <w:rPr>
          <w:rFonts w:ascii="Calibri" w:hAnsi="Calibri" w:cs="Calibri"/>
        </w:rPr>
        <w:t xml:space="preserve"> </w:t>
      </w:r>
      <w:r w:rsidRPr="00564D5C">
        <w:rPr>
          <w:rFonts w:ascii="Calibri" w:hAnsi="Calibri" w:cs="Calibri"/>
        </w:rPr>
        <w:t>samego</w:t>
      </w:r>
      <w:r w:rsidR="00483F80" w:rsidRPr="00564D5C">
        <w:rPr>
          <w:rFonts w:ascii="Calibri" w:hAnsi="Calibri" w:cs="Calibri"/>
        </w:rPr>
        <w:t xml:space="preserve"> </w:t>
      </w:r>
      <w:r w:rsidRPr="00564D5C">
        <w:rPr>
          <w:rFonts w:ascii="Calibri" w:hAnsi="Calibri" w:cs="Calibri"/>
        </w:rPr>
        <w:t>typu</w:t>
      </w:r>
      <w:r w:rsidR="00483F80" w:rsidRPr="00564D5C">
        <w:rPr>
          <w:rFonts w:ascii="Calibri" w:hAnsi="Calibri" w:cs="Calibri"/>
        </w:rPr>
        <w:t xml:space="preserve"> </w:t>
      </w:r>
      <w:r w:rsidRPr="00564D5C">
        <w:rPr>
          <w:rFonts w:ascii="Calibri" w:hAnsi="Calibri" w:cs="Calibri"/>
        </w:rPr>
        <w:t>wsparcia</w:t>
      </w:r>
      <w:r w:rsidR="00483F80" w:rsidRPr="00564D5C">
        <w:rPr>
          <w:rFonts w:ascii="Calibri" w:hAnsi="Calibri" w:cs="Calibri"/>
        </w:rPr>
        <w:t xml:space="preserve"> </w:t>
      </w:r>
      <w:r w:rsidRPr="00564D5C">
        <w:rPr>
          <w:rFonts w:ascii="Calibri" w:hAnsi="Calibri" w:cs="Calibri"/>
        </w:rPr>
        <w:t>w innych</w:t>
      </w:r>
      <w:r w:rsidR="00483F80" w:rsidRPr="00564D5C">
        <w:rPr>
          <w:rFonts w:ascii="Calibri" w:hAnsi="Calibri" w:cs="Calibri"/>
        </w:rPr>
        <w:t xml:space="preserve"> </w:t>
      </w:r>
      <w:r w:rsidRPr="00564D5C">
        <w:rPr>
          <w:rFonts w:ascii="Calibri" w:hAnsi="Calibri" w:cs="Calibri"/>
        </w:rPr>
        <w:t>projektach</w:t>
      </w:r>
      <w:r w:rsidR="00483F80" w:rsidRPr="00564D5C">
        <w:rPr>
          <w:rFonts w:ascii="Calibri" w:hAnsi="Calibri" w:cs="Calibri"/>
        </w:rPr>
        <w:t xml:space="preserve"> </w:t>
      </w:r>
      <w:r w:rsidRPr="00564D5C">
        <w:rPr>
          <w:rFonts w:ascii="Calibri" w:hAnsi="Calibri" w:cs="Calibri"/>
        </w:rPr>
        <w:t>współfinansowanych</w:t>
      </w:r>
      <w:r w:rsidR="00483F80" w:rsidRPr="00564D5C">
        <w:rPr>
          <w:rFonts w:ascii="Calibri" w:hAnsi="Calibri" w:cs="Calibri"/>
        </w:rPr>
        <w:t xml:space="preserve"> </w:t>
      </w:r>
      <w:r w:rsidRPr="00564D5C">
        <w:rPr>
          <w:rFonts w:ascii="Calibri" w:hAnsi="Calibri" w:cs="Calibri"/>
        </w:rPr>
        <w:t>przez</w:t>
      </w:r>
      <w:r w:rsidR="00483F80" w:rsidRPr="00564D5C">
        <w:rPr>
          <w:rFonts w:ascii="Calibri" w:hAnsi="Calibri" w:cs="Calibri"/>
        </w:rPr>
        <w:t xml:space="preserve"> </w:t>
      </w:r>
      <w:r w:rsidRPr="00564D5C">
        <w:rPr>
          <w:rFonts w:ascii="Calibri" w:hAnsi="Calibri" w:cs="Calibri"/>
        </w:rPr>
        <w:t>Unię Europejską</w:t>
      </w:r>
      <w:r w:rsidR="00483F80" w:rsidRPr="00564D5C">
        <w:rPr>
          <w:rFonts w:ascii="Calibri" w:hAnsi="Calibri" w:cs="Calibri"/>
        </w:rPr>
        <w:t xml:space="preserve"> </w:t>
      </w:r>
      <w:r w:rsidRPr="00564D5C">
        <w:rPr>
          <w:rFonts w:ascii="Calibri" w:hAnsi="Calibri" w:cs="Calibri"/>
        </w:rPr>
        <w:t>w</w:t>
      </w:r>
      <w:r w:rsidR="00564D5C" w:rsidRPr="00564D5C">
        <w:rPr>
          <w:rFonts w:ascii="Calibri" w:hAnsi="Calibri" w:cs="Calibri"/>
        </w:rPr>
        <w:t> </w:t>
      </w:r>
      <w:r w:rsidRPr="00564D5C">
        <w:rPr>
          <w:rFonts w:ascii="Calibri" w:hAnsi="Calibri" w:cs="Calibri"/>
        </w:rPr>
        <w:t>ramach</w:t>
      </w:r>
      <w:r w:rsidR="00483F80" w:rsidRPr="00564D5C">
        <w:rPr>
          <w:rFonts w:ascii="Calibri" w:hAnsi="Calibri" w:cs="Calibri"/>
        </w:rPr>
        <w:t xml:space="preserve"> </w:t>
      </w:r>
      <w:r w:rsidRPr="00564D5C">
        <w:rPr>
          <w:rFonts w:ascii="Calibri" w:hAnsi="Calibri" w:cs="Calibri"/>
        </w:rPr>
        <w:t xml:space="preserve">Europejskiego Funduszu Społecznego, </w:t>
      </w:r>
    </w:p>
    <w:p w14:paraId="628791C4" w14:textId="38090044" w:rsidR="009F5676" w:rsidRPr="00564D5C" w:rsidRDefault="009F5676" w:rsidP="009F5676">
      <w:pPr>
        <w:pStyle w:val="Bezodstpw"/>
        <w:numPr>
          <w:ilvl w:val="0"/>
          <w:numId w:val="3"/>
        </w:numPr>
        <w:jc w:val="both"/>
        <w:rPr>
          <w:rFonts w:ascii="Calibri" w:hAnsi="Calibri" w:cs="Calibri"/>
          <w:lang w:eastAsia="pl-PL"/>
        </w:rPr>
      </w:pPr>
      <w:r w:rsidRPr="00564D5C">
        <w:rPr>
          <w:rFonts w:ascii="Calibri" w:hAnsi="Calibri" w:cs="Calibri"/>
          <w:lang w:eastAsia="pl-PL"/>
        </w:rPr>
        <w:t>dziecko spełnia</w:t>
      </w:r>
      <w:r w:rsidR="001E4D88" w:rsidRPr="00564D5C">
        <w:rPr>
          <w:rFonts w:ascii="Calibri" w:hAnsi="Calibri" w:cs="Calibri"/>
          <w:lang w:eastAsia="pl-PL"/>
        </w:rPr>
        <w:t>/nie spełnia</w:t>
      </w:r>
      <w:r w:rsidRPr="00564D5C">
        <w:rPr>
          <w:rFonts w:ascii="Calibri" w:hAnsi="Calibri" w:cs="Calibri"/>
          <w:lang w:eastAsia="pl-PL"/>
        </w:rPr>
        <w:t>* kryteria kwalifikowalności uprawniające do udziału w projekcie,</w:t>
      </w:r>
    </w:p>
    <w:p w14:paraId="05EFE4B3" w14:textId="00BD365E" w:rsidR="009F5676" w:rsidRPr="00564D5C" w:rsidRDefault="009F5676" w:rsidP="009F5676">
      <w:pPr>
        <w:pStyle w:val="Bezodstpw"/>
        <w:numPr>
          <w:ilvl w:val="0"/>
          <w:numId w:val="3"/>
        </w:numPr>
        <w:jc w:val="both"/>
        <w:rPr>
          <w:rFonts w:ascii="Calibri" w:hAnsi="Calibri" w:cs="Calibri"/>
          <w:lang w:eastAsia="pl-PL"/>
        </w:rPr>
      </w:pPr>
      <w:r w:rsidRPr="00564D5C">
        <w:rPr>
          <w:rFonts w:ascii="Calibri" w:hAnsi="Calibri" w:cs="Calibri"/>
          <w:lang w:eastAsia="pl-PL"/>
        </w:rPr>
        <w:t>zapoznałem/</w:t>
      </w:r>
      <w:proofErr w:type="spellStart"/>
      <w:r w:rsidRPr="00564D5C">
        <w:rPr>
          <w:rFonts w:ascii="Calibri" w:hAnsi="Calibri" w:cs="Calibri"/>
          <w:lang w:eastAsia="pl-PL"/>
        </w:rPr>
        <w:t>am</w:t>
      </w:r>
      <w:proofErr w:type="spellEnd"/>
      <w:r w:rsidRPr="00564D5C">
        <w:rPr>
          <w:rFonts w:ascii="Calibri" w:hAnsi="Calibri" w:cs="Calibri"/>
          <w:lang w:eastAsia="pl-PL"/>
        </w:rPr>
        <w:t xml:space="preserve"> się z Regulaminem projektu i </w:t>
      </w:r>
      <w:r w:rsidR="001E4D88" w:rsidRPr="00564D5C">
        <w:rPr>
          <w:rFonts w:ascii="Calibri" w:hAnsi="Calibri" w:cs="Calibri"/>
          <w:lang w:eastAsia="pl-PL"/>
        </w:rPr>
        <w:t xml:space="preserve">Regulaminem </w:t>
      </w:r>
      <w:r w:rsidRPr="00564D5C">
        <w:rPr>
          <w:rFonts w:ascii="Calibri" w:hAnsi="Calibri" w:cs="Calibri"/>
          <w:lang w:eastAsia="pl-PL"/>
        </w:rPr>
        <w:t xml:space="preserve">rekrutacji </w:t>
      </w:r>
      <w:r w:rsidR="001E4D88" w:rsidRPr="00564D5C">
        <w:rPr>
          <w:rFonts w:ascii="Calibri" w:hAnsi="Calibri" w:cs="Calibri"/>
          <w:lang w:eastAsia="pl-PL"/>
        </w:rPr>
        <w:t>do projektu</w:t>
      </w:r>
      <w:r w:rsidRPr="00564D5C">
        <w:rPr>
          <w:rFonts w:ascii="Calibri" w:hAnsi="Calibri" w:cs="Calibri"/>
          <w:lang w:eastAsia="pl-PL"/>
        </w:rPr>
        <w:t xml:space="preserve"> i akceptuję jego warunki,</w:t>
      </w:r>
    </w:p>
    <w:p w14:paraId="5F2547FF" w14:textId="73D1EE6C" w:rsidR="009F5676" w:rsidRPr="00564D5C" w:rsidRDefault="009F5676" w:rsidP="009F5676">
      <w:pPr>
        <w:pStyle w:val="Bezodstpw"/>
        <w:numPr>
          <w:ilvl w:val="0"/>
          <w:numId w:val="3"/>
        </w:numPr>
        <w:jc w:val="both"/>
        <w:rPr>
          <w:rFonts w:ascii="Calibri" w:hAnsi="Calibri" w:cs="Calibri"/>
          <w:lang w:eastAsia="pl-PL"/>
        </w:rPr>
      </w:pPr>
      <w:r w:rsidRPr="00564D5C">
        <w:rPr>
          <w:rFonts w:ascii="Calibri" w:hAnsi="Calibri" w:cs="Calibri"/>
          <w:lang w:eastAsia="pl-PL"/>
        </w:rPr>
        <w:t>zostałem/</w:t>
      </w:r>
      <w:proofErr w:type="spellStart"/>
      <w:r w:rsidRPr="00564D5C">
        <w:rPr>
          <w:rFonts w:ascii="Calibri" w:hAnsi="Calibri" w:cs="Calibri"/>
          <w:lang w:eastAsia="pl-PL"/>
        </w:rPr>
        <w:t>am</w:t>
      </w:r>
      <w:proofErr w:type="spellEnd"/>
      <w:r w:rsidRPr="00564D5C">
        <w:rPr>
          <w:rFonts w:ascii="Calibri" w:hAnsi="Calibri" w:cs="Calibri"/>
          <w:lang w:eastAsia="pl-PL"/>
        </w:rPr>
        <w:t xml:space="preserve"> pouczony/a o odpowiedzialności karnej za składanie oświadczeń niezgodnych </w:t>
      </w:r>
      <w:r w:rsidRPr="00564D5C">
        <w:rPr>
          <w:rFonts w:ascii="Calibri" w:hAnsi="Calibri" w:cs="Calibri"/>
          <w:lang w:eastAsia="pl-PL"/>
        </w:rPr>
        <w:br/>
        <w:t>z prawdą</w:t>
      </w:r>
      <w:r w:rsidR="00FF6908" w:rsidRPr="00564D5C">
        <w:rPr>
          <w:rFonts w:ascii="Calibri" w:hAnsi="Calibri" w:cs="Calibri"/>
          <w:lang w:eastAsia="pl-PL"/>
        </w:rPr>
        <w:t>.</w:t>
      </w:r>
    </w:p>
    <w:p w14:paraId="3447D87B" w14:textId="77777777" w:rsidR="009F5676" w:rsidRPr="00B92BAE" w:rsidRDefault="009F5676" w:rsidP="009F5676">
      <w:pPr>
        <w:spacing w:after="0" w:line="240" w:lineRule="auto"/>
        <w:jc w:val="both"/>
        <w:rPr>
          <w:rFonts w:ascii="Calibri" w:hAnsi="Calibri"/>
          <w:sz w:val="6"/>
          <w:szCs w:val="6"/>
        </w:rPr>
      </w:pPr>
    </w:p>
    <w:p w14:paraId="4348AE2A" w14:textId="77777777" w:rsidR="009F5676" w:rsidRPr="00B92BAE" w:rsidRDefault="009F5676" w:rsidP="009F5676">
      <w:pPr>
        <w:spacing w:after="0" w:line="240" w:lineRule="auto"/>
        <w:rPr>
          <w:rFonts w:ascii="Calibri" w:hAnsi="Calibri" w:cs="Calibri"/>
          <w:color w:val="FF0000"/>
        </w:rPr>
      </w:pPr>
    </w:p>
    <w:p w14:paraId="564E6609" w14:textId="77777777" w:rsidR="009F5676" w:rsidRPr="00B92BAE" w:rsidRDefault="009F5676" w:rsidP="009F5676">
      <w:pPr>
        <w:spacing w:after="0" w:line="240" w:lineRule="auto"/>
        <w:rPr>
          <w:rFonts w:ascii="Calibri" w:hAnsi="Calibri"/>
          <w:sz w:val="20"/>
          <w:szCs w:val="20"/>
        </w:rPr>
      </w:pPr>
      <w:r w:rsidRPr="00B92BAE">
        <w:rPr>
          <w:rFonts w:ascii="Calibri" w:hAnsi="Calibri"/>
          <w:sz w:val="20"/>
          <w:szCs w:val="20"/>
        </w:rPr>
        <w:t>……………………………….………………..</w:t>
      </w:r>
    </w:p>
    <w:p w14:paraId="18AD4CE0" w14:textId="7DAF7D9B" w:rsidR="009F5676" w:rsidRPr="00B92BAE" w:rsidRDefault="009F5676" w:rsidP="009F5676">
      <w:pPr>
        <w:spacing w:after="0" w:line="240" w:lineRule="auto"/>
        <w:rPr>
          <w:rFonts w:ascii="Calibri" w:hAnsi="Calibri" w:cs="Calibri"/>
          <w:color w:val="FF0000"/>
        </w:rPr>
      </w:pPr>
      <w:r w:rsidRPr="00B92BAE">
        <w:rPr>
          <w:rFonts w:ascii="Calibri" w:hAnsi="Calibri"/>
          <w:sz w:val="20"/>
          <w:szCs w:val="20"/>
        </w:rPr>
        <w:t>Miejscowość i data</w:t>
      </w:r>
      <w:r w:rsidR="00483F80" w:rsidRPr="00B92BAE">
        <w:rPr>
          <w:rFonts w:ascii="Calibri" w:hAnsi="Calibri"/>
          <w:sz w:val="20"/>
          <w:szCs w:val="20"/>
        </w:rPr>
        <w:t xml:space="preserve"> </w:t>
      </w:r>
    </w:p>
    <w:p w14:paraId="4B6AEC8A" w14:textId="5CF91323" w:rsidR="009F5676" w:rsidRPr="00B92BAE" w:rsidRDefault="009F5676" w:rsidP="00564D5C">
      <w:pPr>
        <w:spacing w:after="0" w:line="240" w:lineRule="auto"/>
        <w:jc w:val="right"/>
        <w:rPr>
          <w:rFonts w:ascii="Calibri" w:hAnsi="Calibri"/>
        </w:rPr>
      </w:pPr>
      <w:r w:rsidRPr="00B92BAE">
        <w:rPr>
          <w:rFonts w:ascii="Calibri" w:hAnsi="Calibri" w:cs="Calibri"/>
          <w:color w:val="FF0000"/>
        </w:rPr>
        <w:tab/>
      </w:r>
      <w:r w:rsidRPr="00B92BAE">
        <w:rPr>
          <w:rFonts w:ascii="Calibri" w:hAnsi="Calibri" w:cs="Calibri"/>
          <w:color w:val="FF0000"/>
        </w:rPr>
        <w:tab/>
      </w:r>
      <w:r w:rsidRPr="00B92BAE">
        <w:rPr>
          <w:rFonts w:ascii="Calibri" w:hAnsi="Calibri" w:cs="Calibri"/>
          <w:color w:val="FF0000"/>
        </w:rPr>
        <w:tab/>
      </w:r>
      <w:r w:rsidRPr="00B92BAE">
        <w:rPr>
          <w:rFonts w:ascii="Calibri" w:hAnsi="Calibri" w:cs="Calibri"/>
          <w:color w:val="FF0000"/>
        </w:rPr>
        <w:tab/>
      </w:r>
      <w:r w:rsidRPr="00B92BAE">
        <w:rPr>
          <w:rFonts w:ascii="Calibri" w:hAnsi="Calibri" w:cs="Calibri"/>
          <w:color w:val="FF0000"/>
        </w:rPr>
        <w:tab/>
      </w:r>
      <w:r w:rsidRPr="00B92BAE">
        <w:rPr>
          <w:rFonts w:ascii="Calibri" w:hAnsi="Calibri" w:cs="Calibri"/>
          <w:color w:val="FF0000"/>
        </w:rPr>
        <w:tab/>
      </w:r>
      <w:r w:rsidRPr="00B92BAE">
        <w:rPr>
          <w:rFonts w:ascii="Calibri" w:hAnsi="Calibri" w:cs="Calibri"/>
          <w:color w:val="FF0000"/>
        </w:rPr>
        <w:tab/>
      </w:r>
      <w:r w:rsidRPr="00B92BAE">
        <w:rPr>
          <w:rFonts w:ascii="Calibri" w:hAnsi="Calibri"/>
        </w:rPr>
        <w:t>………………………………………………….………</w:t>
      </w:r>
    </w:p>
    <w:p w14:paraId="600148B1" w14:textId="1706B519" w:rsidR="009F5676" w:rsidRPr="00B92BAE" w:rsidRDefault="00483F80" w:rsidP="00564D5C">
      <w:pPr>
        <w:spacing w:after="0" w:line="240" w:lineRule="auto"/>
        <w:ind w:left="4248" w:firstLine="708"/>
        <w:jc w:val="right"/>
        <w:rPr>
          <w:rFonts w:ascii="Calibri" w:hAnsi="Calibri"/>
          <w:b/>
        </w:rPr>
      </w:pPr>
      <w:r w:rsidRPr="00B92BAE">
        <w:rPr>
          <w:rFonts w:ascii="Calibri" w:hAnsi="Calibri"/>
        </w:rPr>
        <w:t xml:space="preserve"> </w:t>
      </w:r>
      <w:r w:rsidR="009F5676" w:rsidRPr="00B92BAE">
        <w:rPr>
          <w:rFonts w:ascii="Calibri" w:hAnsi="Calibri"/>
          <w:b/>
        </w:rPr>
        <w:t>Podpis Rodzica/opiekuna prawnego</w:t>
      </w:r>
    </w:p>
    <w:p w14:paraId="2C4E90FC" w14:textId="77777777" w:rsidR="009F5676" w:rsidRPr="00B92BAE" w:rsidRDefault="009F5676" w:rsidP="009F5676">
      <w:pPr>
        <w:autoSpaceDE w:val="0"/>
        <w:autoSpaceDN w:val="0"/>
        <w:adjustRightInd w:val="0"/>
        <w:spacing w:after="0" w:line="240" w:lineRule="auto"/>
        <w:jc w:val="both"/>
        <w:rPr>
          <w:rFonts w:ascii="Calibri" w:hAnsi="Calibri"/>
          <w:b/>
        </w:rPr>
      </w:pPr>
    </w:p>
    <w:p w14:paraId="3550D43D" w14:textId="77777777" w:rsidR="009F5676" w:rsidRPr="00B92BAE" w:rsidRDefault="009F5676" w:rsidP="009F5676">
      <w:pPr>
        <w:spacing w:after="0" w:line="240" w:lineRule="auto"/>
        <w:rPr>
          <w:rFonts w:ascii="Calibri" w:hAnsi="Calibri"/>
          <w:sz w:val="18"/>
          <w:szCs w:val="18"/>
        </w:rPr>
      </w:pPr>
    </w:p>
    <w:p w14:paraId="78EAFC3A" w14:textId="75DB691F" w:rsidR="009F5676" w:rsidRPr="00564D5C" w:rsidRDefault="009F5676" w:rsidP="009F5676">
      <w:pPr>
        <w:pStyle w:val="Bezodstpw"/>
        <w:jc w:val="center"/>
        <w:rPr>
          <w:rFonts w:ascii="Calibri" w:hAnsi="Calibri" w:cs="Calibri"/>
          <w:b/>
          <w:lang w:eastAsia="pl-PL"/>
        </w:rPr>
      </w:pPr>
      <w:r w:rsidRPr="00564D5C">
        <w:rPr>
          <w:rFonts w:ascii="Calibri" w:hAnsi="Calibri" w:cs="Calibri"/>
          <w:b/>
          <w:lang w:eastAsia="pl-PL"/>
        </w:rPr>
        <w:t>OŚWIADCZENIE UCZESTNIKA/UCZESTNICZKI PROJEKTU</w:t>
      </w:r>
    </w:p>
    <w:p w14:paraId="69DB35A1" w14:textId="77777777" w:rsidR="009F5676" w:rsidRPr="00564D5C" w:rsidRDefault="009F5676" w:rsidP="009F5676">
      <w:pPr>
        <w:pStyle w:val="Bezodstpw"/>
        <w:jc w:val="center"/>
        <w:rPr>
          <w:rFonts w:ascii="Calibri" w:hAnsi="Calibri" w:cs="Calibri"/>
          <w:lang w:eastAsia="pl-PL"/>
        </w:rPr>
      </w:pPr>
      <w:r w:rsidRPr="00564D5C">
        <w:rPr>
          <w:rFonts w:ascii="Calibri" w:hAnsi="Calibri" w:cs="Calibri"/>
          <w:b/>
          <w:lang w:eastAsia="pl-PL"/>
        </w:rPr>
        <w:t>O WYRAŻENIU ZGODY NA WYKORZYSTYWANIE WIZERUNKU</w:t>
      </w:r>
    </w:p>
    <w:p w14:paraId="19A5455F" w14:textId="77777777" w:rsidR="009F5676" w:rsidRPr="00564D5C" w:rsidRDefault="009F5676" w:rsidP="009F5676">
      <w:pPr>
        <w:spacing w:after="0" w:line="240" w:lineRule="auto"/>
        <w:rPr>
          <w:rFonts w:ascii="Calibri" w:hAnsi="Calibri" w:cs="Calibri"/>
          <w:sz w:val="20"/>
          <w:szCs w:val="20"/>
        </w:rPr>
      </w:pPr>
    </w:p>
    <w:p w14:paraId="746305DB" w14:textId="66D3519F" w:rsidR="009F5676" w:rsidRPr="00564D5C" w:rsidRDefault="009F5676" w:rsidP="009F5676">
      <w:pPr>
        <w:spacing w:after="0" w:line="240" w:lineRule="auto"/>
        <w:jc w:val="both"/>
        <w:rPr>
          <w:rFonts w:ascii="Calibri" w:hAnsi="Calibri" w:cs="Calibri"/>
          <w:szCs w:val="20"/>
        </w:rPr>
      </w:pPr>
      <w:r w:rsidRPr="00564D5C">
        <w:rPr>
          <w:rFonts w:ascii="Calibri" w:hAnsi="Calibri" w:cs="Calibri"/>
          <w:szCs w:val="20"/>
        </w:rPr>
        <w:t xml:space="preserve">Wyrażam zgodę na wykorzystanie wizerunku mojego dziecka w celach informacyjnych </w:t>
      </w:r>
      <w:r w:rsidRPr="00564D5C">
        <w:rPr>
          <w:rFonts w:ascii="Calibri" w:hAnsi="Calibri" w:cs="Calibri"/>
          <w:szCs w:val="20"/>
        </w:rPr>
        <w:br/>
        <w:t xml:space="preserve">i promocyjnych projektu pn. </w:t>
      </w:r>
      <w:r w:rsidRPr="00564D5C">
        <w:rPr>
          <w:rFonts w:ascii="Calibri" w:hAnsi="Calibri" w:cs="Calibri"/>
          <w:b/>
          <w:szCs w:val="20"/>
        </w:rPr>
        <w:t>„</w:t>
      </w:r>
      <w:r w:rsidR="00AB6045" w:rsidRPr="00564D5C">
        <w:rPr>
          <w:rFonts w:ascii="Calibri" w:hAnsi="Calibri" w:cs="Calibri"/>
          <w:b/>
          <w:bCs/>
          <w:lang w:eastAsia="pl-PL"/>
        </w:rPr>
        <w:t>Rozwój edukacji przedszkolnej w Gminie Sadowie</w:t>
      </w:r>
      <w:r w:rsidRPr="00564D5C">
        <w:rPr>
          <w:rFonts w:ascii="Calibri" w:hAnsi="Calibri" w:cs="Calibri"/>
          <w:b/>
          <w:szCs w:val="20"/>
        </w:rPr>
        <w:t xml:space="preserve">” </w:t>
      </w:r>
      <w:r w:rsidRPr="00564D5C">
        <w:rPr>
          <w:rFonts w:ascii="Calibri" w:hAnsi="Calibri" w:cs="Calibri"/>
          <w:szCs w:val="20"/>
        </w:rPr>
        <w:t>współfinansowanego ze środków Unii Europejskiej w ramach Europejskiego Funduszu Społecznego, Regionalnego Programu Operacyjnego Województwa Świętokrzyskiego na lata 2014-2020 (RPOWŚ 2014-2020). Oś Priorytetowa 8 Rozwój edukacji i aktywne społeczeństwo</w:t>
      </w:r>
      <w:r w:rsidR="003E1B48" w:rsidRPr="00564D5C">
        <w:rPr>
          <w:rFonts w:ascii="Calibri" w:hAnsi="Calibri" w:cs="Calibri"/>
          <w:szCs w:val="20"/>
        </w:rPr>
        <w:t>,</w:t>
      </w:r>
      <w:r w:rsidRPr="00564D5C">
        <w:rPr>
          <w:rFonts w:ascii="Calibri" w:hAnsi="Calibri" w:cs="Calibri"/>
          <w:szCs w:val="20"/>
        </w:rPr>
        <w:t xml:space="preserve"> Działanie 8.3 Zwiększenie dostępu do wysokiej jakości edukacji przedszkolnej oraz kształcenia podstawowego, gimnazjalnego </w:t>
      </w:r>
      <w:r w:rsidR="00AB6045" w:rsidRPr="00564D5C">
        <w:rPr>
          <w:rFonts w:ascii="Calibri" w:hAnsi="Calibri" w:cs="Calibri"/>
          <w:szCs w:val="20"/>
        </w:rPr>
        <w:br/>
      </w:r>
      <w:r w:rsidRPr="00564D5C">
        <w:rPr>
          <w:rFonts w:ascii="Calibri" w:hAnsi="Calibri" w:cs="Calibri"/>
          <w:szCs w:val="20"/>
        </w:rPr>
        <w:t>i ponadgimnazjalnego</w:t>
      </w:r>
      <w:r w:rsidR="003E1B48" w:rsidRPr="00564D5C">
        <w:rPr>
          <w:rFonts w:ascii="Calibri" w:hAnsi="Calibri" w:cs="Calibri"/>
          <w:szCs w:val="20"/>
        </w:rPr>
        <w:t>,</w:t>
      </w:r>
      <w:r w:rsidRPr="00564D5C">
        <w:rPr>
          <w:rFonts w:ascii="Calibri" w:hAnsi="Calibri" w:cs="Calibri"/>
          <w:szCs w:val="20"/>
        </w:rPr>
        <w:t xml:space="preserve"> Poddziałanie 8.3.1 Upowszechnianie i wzrost jakości edukacji przedszkolnej</w:t>
      </w:r>
      <w:r w:rsidR="003E1B48" w:rsidRPr="00564D5C">
        <w:rPr>
          <w:rFonts w:ascii="Calibri" w:hAnsi="Calibri" w:cs="Calibri"/>
          <w:szCs w:val="20"/>
        </w:rPr>
        <w:t>.</w:t>
      </w:r>
    </w:p>
    <w:p w14:paraId="15E4932E" w14:textId="77777777" w:rsidR="009F5676" w:rsidRPr="00DA0C4A" w:rsidRDefault="009F5676" w:rsidP="009F5676">
      <w:pPr>
        <w:spacing w:after="0" w:line="240" w:lineRule="auto"/>
        <w:jc w:val="both"/>
        <w:rPr>
          <w:rFonts w:ascii="Calibri" w:hAnsi="Calibri"/>
          <w:szCs w:val="20"/>
        </w:rPr>
      </w:pPr>
    </w:p>
    <w:p w14:paraId="7CEEFF7C" w14:textId="538CEED5" w:rsidR="009F5676" w:rsidRPr="00A259AB" w:rsidRDefault="009F5676" w:rsidP="009F5676">
      <w:pPr>
        <w:pStyle w:val="Bezodstpw"/>
        <w:rPr>
          <w:rFonts w:ascii="Calibri" w:hAnsi="Calibri"/>
          <w:sz w:val="20"/>
          <w:szCs w:val="28"/>
          <w:lang w:eastAsia="pl-PL"/>
        </w:rPr>
      </w:pPr>
      <w:r>
        <w:rPr>
          <w:rFonts w:ascii="Calibri" w:hAnsi="Calibri"/>
          <w:sz w:val="20"/>
          <w:szCs w:val="28"/>
          <w:lang w:eastAsia="pl-PL"/>
        </w:rPr>
        <w:t>………………………..…..</w:t>
      </w:r>
      <w:r w:rsidRPr="00A259AB">
        <w:rPr>
          <w:rFonts w:ascii="Calibri" w:hAnsi="Calibri"/>
          <w:sz w:val="20"/>
          <w:szCs w:val="28"/>
          <w:lang w:eastAsia="pl-PL"/>
        </w:rPr>
        <w:t>………………..</w:t>
      </w:r>
    </w:p>
    <w:p w14:paraId="77CC2597" w14:textId="59ACC243" w:rsidR="009F5676" w:rsidRPr="00570A4A" w:rsidRDefault="009F5676" w:rsidP="009F5676">
      <w:pPr>
        <w:pStyle w:val="Bezodstpw"/>
        <w:rPr>
          <w:rFonts w:ascii="Calibri" w:hAnsi="Calibri"/>
          <w:sz w:val="18"/>
          <w:lang w:eastAsia="pl-PL"/>
        </w:rPr>
      </w:pPr>
      <w:r w:rsidRPr="00570A4A">
        <w:rPr>
          <w:rFonts w:ascii="Calibri" w:hAnsi="Calibri"/>
          <w:sz w:val="18"/>
          <w:lang w:eastAsia="pl-PL"/>
        </w:rPr>
        <w:t>Miejscowość i data</w:t>
      </w:r>
      <w:r w:rsidR="00483F80">
        <w:rPr>
          <w:rFonts w:ascii="Calibri" w:hAnsi="Calibri"/>
          <w:sz w:val="18"/>
          <w:lang w:eastAsia="pl-PL"/>
        </w:rPr>
        <w:t xml:space="preserve"> </w:t>
      </w:r>
    </w:p>
    <w:p w14:paraId="6DCB0145" w14:textId="3256FFAE" w:rsidR="009F5676" w:rsidRPr="00CC4B47" w:rsidRDefault="009F5676" w:rsidP="00564D5C">
      <w:pPr>
        <w:spacing w:after="0" w:line="240" w:lineRule="auto"/>
        <w:jc w:val="right"/>
        <w:rPr>
          <w:rFonts w:ascii="Calibri" w:hAnsi="Calibri"/>
        </w:rPr>
      </w:pPr>
      <w:r w:rsidRPr="00DA0C4A">
        <w:rPr>
          <w:rFonts w:ascii="Calibri" w:hAnsi="Calibri"/>
          <w:sz w:val="20"/>
          <w:szCs w:val="20"/>
        </w:rPr>
        <w:tab/>
      </w:r>
      <w:r w:rsidRPr="00DA0C4A">
        <w:rPr>
          <w:rFonts w:ascii="Calibri" w:hAnsi="Calibri"/>
          <w:sz w:val="20"/>
          <w:szCs w:val="20"/>
        </w:rPr>
        <w:tab/>
      </w:r>
      <w:r w:rsidRPr="00DA0C4A">
        <w:rPr>
          <w:rFonts w:ascii="Calibri" w:hAnsi="Calibri"/>
          <w:sz w:val="20"/>
          <w:szCs w:val="20"/>
        </w:rPr>
        <w:tab/>
      </w:r>
      <w:r w:rsidRPr="00DA0C4A">
        <w:rPr>
          <w:rFonts w:ascii="Calibri" w:hAnsi="Calibri"/>
          <w:sz w:val="20"/>
          <w:szCs w:val="20"/>
        </w:rPr>
        <w:tab/>
      </w:r>
      <w:r w:rsidRPr="00DA0C4A">
        <w:rPr>
          <w:rFonts w:ascii="Calibri" w:hAnsi="Calibri"/>
          <w:sz w:val="20"/>
          <w:szCs w:val="20"/>
        </w:rPr>
        <w:tab/>
      </w:r>
      <w:r>
        <w:rPr>
          <w:rFonts w:ascii="Calibri" w:hAnsi="Calibri"/>
          <w:sz w:val="20"/>
          <w:szCs w:val="20"/>
        </w:rPr>
        <w:tab/>
      </w:r>
      <w:r>
        <w:rPr>
          <w:rFonts w:ascii="Calibri" w:hAnsi="Calibri"/>
          <w:sz w:val="20"/>
          <w:szCs w:val="20"/>
        </w:rPr>
        <w:tab/>
      </w:r>
      <w:r w:rsidRPr="00CC4B47">
        <w:rPr>
          <w:rFonts w:ascii="Calibri" w:hAnsi="Calibri"/>
        </w:rPr>
        <w:t>………………………………………………….………</w:t>
      </w:r>
    </w:p>
    <w:p w14:paraId="1FFCB82B" w14:textId="7D5CB435" w:rsidR="009F5676" w:rsidRPr="00CC4B47" w:rsidRDefault="009F5676" w:rsidP="00564D5C">
      <w:pPr>
        <w:spacing w:after="0" w:line="240" w:lineRule="auto"/>
        <w:ind w:left="4248" w:firstLine="708"/>
        <w:jc w:val="right"/>
        <w:rPr>
          <w:rFonts w:ascii="Calibri" w:hAnsi="Calibri"/>
          <w:b/>
        </w:rPr>
      </w:pPr>
      <w:r w:rsidRPr="00CC4B47">
        <w:rPr>
          <w:rFonts w:ascii="Calibri" w:hAnsi="Calibri"/>
          <w:b/>
        </w:rPr>
        <w:t>Podpis Rodzica/opiekuna prawnego</w:t>
      </w:r>
    </w:p>
    <w:p w14:paraId="43206A3C" w14:textId="6221967E" w:rsidR="009F5676" w:rsidRPr="005D6F00" w:rsidRDefault="009F5676" w:rsidP="009F5676">
      <w:pPr>
        <w:spacing w:after="0" w:line="240" w:lineRule="auto"/>
        <w:rPr>
          <w:rFonts w:ascii="Calibri" w:hAnsi="Calibri"/>
          <w:sz w:val="20"/>
          <w:szCs w:val="20"/>
        </w:rPr>
      </w:pPr>
      <w:r w:rsidRPr="00282429">
        <w:rPr>
          <w:rFonts w:ascii="Calibri" w:hAnsi="Calibri"/>
          <w:sz w:val="20"/>
          <w:szCs w:val="20"/>
        </w:rPr>
        <w:t>*</w:t>
      </w:r>
      <w:r>
        <w:rPr>
          <w:rFonts w:ascii="Calibri" w:hAnsi="Calibri"/>
          <w:sz w:val="20"/>
          <w:szCs w:val="20"/>
        </w:rPr>
        <w:t xml:space="preserve"> niepotrzebne skreślić</w:t>
      </w:r>
      <w:r w:rsidR="00202AA4">
        <w:rPr>
          <w:rFonts w:ascii="Calibri" w:hAnsi="Calibri"/>
          <w:sz w:val="20"/>
          <w:szCs w:val="20"/>
        </w:rPr>
        <w:t xml:space="preserve"> </w:t>
      </w:r>
    </w:p>
    <w:p w14:paraId="4D985D62" w14:textId="77777777" w:rsidR="009F5676" w:rsidRPr="007F052C" w:rsidRDefault="009F5676" w:rsidP="009F5676">
      <w:pPr>
        <w:spacing w:after="0" w:line="240" w:lineRule="auto"/>
        <w:jc w:val="both"/>
        <w:rPr>
          <w:rFonts w:ascii="Calibri" w:hAnsi="Calibri"/>
          <w:color w:val="FF0000"/>
        </w:rPr>
      </w:pPr>
      <w:r w:rsidRPr="005D6F00">
        <w:rPr>
          <w:rFonts w:ascii="Calibri" w:hAnsi="Calibri"/>
          <w:sz w:val="20"/>
        </w:rPr>
        <w:br w:type="page"/>
      </w:r>
      <w:r w:rsidRPr="00DA0C4A">
        <w:rPr>
          <w:rFonts w:ascii="Calibri" w:hAnsi="Calibri"/>
          <w:sz w:val="20"/>
        </w:rPr>
        <w:lastRenderedPageBreak/>
        <w:t xml:space="preserve"> </w:t>
      </w:r>
    </w:p>
    <w:p w14:paraId="69434D6B" w14:textId="77777777" w:rsidR="009F5676" w:rsidRPr="00305859" w:rsidRDefault="009F5676" w:rsidP="009F5676">
      <w:pPr>
        <w:spacing w:after="0" w:line="240" w:lineRule="auto"/>
        <w:rPr>
          <w:rFonts w:ascii="Calibri" w:hAnsi="Calibri"/>
        </w:rPr>
      </w:pPr>
      <w:r w:rsidRPr="00305859">
        <w:rPr>
          <w:rFonts w:ascii="Calibri" w:hAnsi="Calibri" w:cs="Arial"/>
          <w:sz w:val="20"/>
        </w:rPr>
        <w:t>Załącznik nr 2</w:t>
      </w:r>
      <w:r w:rsidRPr="00305859">
        <w:rPr>
          <w:rFonts w:ascii="Calibri" w:hAnsi="Calibri"/>
        </w:rPr>
        <w:t xml:space="preserve"> </w:t>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r w:rsidRPr="00305859">
        <w:rPr>
          <w:rFonts w:ascii="Calibri" w:hAnsi="Calibri"/>
        </w:rPr>
        <w:tab/>
      </w:r>
    </w:p>
    <w:p w14:paraId="55FDF363" w14:textId="2A14814F" w:rsidR="009F5676" w:rsidRPr="00305859" w:rsidRDefault="009753B6" w:rsidP="009F5676">
      <w:pPr>
        <w:spacing w:after="0" w:line="240" w:lineRule="auto"/>
        <w:rPr>
          <w:rFonts w:ascii="Calibri" w:hAnsi="Calibri" w:cs="Arial"/>
          <w:sz w:val="20"/>
        </w:rPr>
      </w:pPr>
      <w:r>
        <w:rPr>
          <w:rFonts w:ascii="Calibri" w:hAnsi="Calibri" w:cs="Arial"/>
          <w:sz w:val="20"/>
        </w:rPr>
        <w:t>d</w:t>
      </w:r>
      <w:r w:rsidR="009F5676" w:rsidRPr="00305859">
        <w:rPr>
          <w:rFonts w:ascii="Calibri" w:hAnsi="Calibri" w:cs="Arial"/>
          <w:sz w:val="20"/>
        </w:rPr>
        <w:t>o formularza zgłoszeniowego</w:t>
      </w:r>
    </w:p>
    <w:p w14:paraId="0A6EFDED" w14:textId="77777777" w:rsidR="009F5676" w:rsidRPr="003A329D" w:rsidRDefault="009F5676" w:rsidP="009F5676">
      <w:pPr>
        <w:spacing w:after="0" w:line="240" w:lineRule="auto"/>
        <w:jc w:val="both"/>
        <w:rPr>
          <w:rFonts w:ascii="Calibri" w:hAnsi="Calibri" w:cs="Arial"/>
        </w:rPr>
      </w:pPr>
    </w:p>
    <w:p w14:paraId="5F102238" w14:textId="76FDF11F" w:rsidR="009F5676" w:rsidRPr="003A329D" w:rsidRDefault="009F5676" w:rsidP="009F5676">
      <w:pPr>
        <w:spacing w:after="0" w:line="240" w:lineRule="auto"/>
        <w:jc w:val="both"/>
        <w:rPr>
          <w:rFonts w:ascii="Calibri" w:hAnsi="Calibri" w:cs="Arial"/>
        </w:rPr>
      </w:pPr>
      <w:r w:rsidRPr="003A329D">
        <w:rPr>
          <w:rFonts w:ascii="Calibri" w:hAnsi="Calibri" w:cs="Arial"/>
        </w:rPr>
        <w:t xml:space="preserve">Imię i nazwisko </w:t>
      </w:r>
      <w:r>
        <w:rPr>
          <w:rFonts w:ascii="Calibri" w:hAnsi="Calibri" w:cs="Arial"/>
        </w:rPr>
        <w:t>U</w:t>
      </w:r>
      <w:r w:rsidRPr="003A329D">
        <w:rPr>
          <w:rFonts w:ascii="Calibri" w:hAnsi="Calibri" w:cs="Arial"/>
        </w:rPr>
        <w:t>czestnika</w:t>
      </w:r>
      <w:r>
        <w:rPr>
          <w:rFonts w:ascii="Calibri" w:hAnsi="Calibri" w:cs="Arial"/>
        </w:rPr>
        <w:t>/</w:t>
      </w:r>
      <w:r w:rsidR="00777C70">
        <w:rPr>
          <w:rFonts w:ascii="Calibri" w:hAnsi="Calibri" w:cs="Arial"/>
        </w:rPr>
        <w:t>-</w:t>
      </w:r>
      <w:proofErr w:type="spellStart"/>
      <w:r w:rsidR="00777C70">
        <w:rPr>
          <w:rFonts w:ascii="Calibri" w:hAnsi="Calibri" w:cs="Arial"/>
        </w:rPr>
        <w:t>cz</w:t>
      </w:r>
      <w:r>
        <w:rPr>
          <w:rFonts w:ascii="Calibri" w:hAnsi="Calibri" w:cs="Arial"/>
        </w:rPr>
        <w:t>ki</w:t>
      </w:r>
      <w:proofErr w:type="spellEnd"/>
      <w:r w:rsidRPr="003A329D">
        <w:rPr>
          <w:rFonts w:ascii="Calibri" w:hAnsi="Calibri" w:cs="Arial"/>
        </w:rPr>
        <w:t xml:space="preserve"> projektu: …………………………………………………………………….</w:t>
      </w:r>
    </w:p>
    <w:p w14:paraId="08FDB63C" w14:textId="48DA77D7" w:rsidR="009F5676" w:rsidRDefault="009F5676" w:rsidP="009F5676">
      <w:pPr>
        <w:spacing w:after="0" w:line="240" w:lineRule="auto"/>
        <w:jc w:val="both"/>
        <w:rPr>
          <w:rFonts w:ascii="Calibri" w:hAnsi="Calibri" w:cs="Arial"/>
        </w:rPr>
      </w:pPr>
      <w:r w:rsidRPr="003A329D">
        <w:rPr>
          <w:rFonts w:ascii="Calibri" w:hAnsi="Calibri" w:cs="Arial"/>
        </w:rPr>
        <w:t xml:space="preserve">Imię i nazwisko Rodzica lub Opiekuna Prawnego podpisującego deklarację w imieniu </w:t>
      </w:r>
      <w:r>
        <w:rPr>
          <w:rFonts w:ascii="Calibri" w:hAnsi="Calibri" w:cs="Arial"/>
        </w:rPr>
        <w:t>uczestnika/</w:t>
      </w:r>
      <w:r w:rsidR="00777C70">
        <w:rPr>
          <w:rFonts w:ascii="Calibri" w:hAnsi="Calibri" w:cs="Arial"/>
        </w:rPr>
        <w:t>-</w:t>
      </w:r>
      <w:proofErr w:type="spellStart"/>
      <w:r w:rsidR="00777C70">
        <w:rPr>
          <w:rFonts w:ascii="Calibri" w:hAnsi="Calibri" w:cs="Arial"/>
        </w:rPr>
        <w:t>cz</w:t>
      </w:r>
      <w:r>
        <w:rPr>
          <w:rFonts w:ascii="Calibri" w:hAnsi="Calibri" w:cs="Arial"/>
        </w:rPr>
        <w:t>ki</w:t>
      </w:r>
      <w:proofErr w:type="spellEnd"/>
      <w:r w:rsidRPr="003A329D">
        <w:rPr>
          <w:rFonts w:ascii="Calibri" w:hAnsi="Calibri" w:cs="Arial"/>
        </w:rPr>
        <w:t xml:space="preserve"> </w:t>
      </w:r>
      <w:r>
        <w:rPr>
          <w:rFonts w:ascii="Calibri" w:hAnsi="Calibri" w:cs="Arial"/>
        </w:rPr>
        <w:t>……</w:t>
      </w:r>
      <w:r w:rsidRPr="003A329D">
        <w:rPr>
          <w:rFonts w:ascii="Calibri" w:hAnsi="Calibri" w:cs="Arial"/>
        </w:rPr>
        <w:t>………………………………………..</w:t>
      </w:r>
      <w:r>
        <w:rPr>
          <w:rFonts w:ascii="Calibri" w:hAnsi="Calibri" w:cs="Arial"/>
        </w:rPr>
        <w:t>……………</w:t>
      </w:r>
    </w:p>
    <w:p w14:paraId="0844C0E4" w14:textId="77777777" w:rsidR="00E0745A" w:rsidRDefault="00E0745A" w:rsidP="009F5676">
      <w:pPr>
        <w:spacing w:after="0" w:line="240" w:lineRule="auto"/>
        <w:jc w:val="both"/>
        <w:rPr>
          <w:rFonts w:ascii="Calibri" w:hAnsi="Calibri" w:cs="Arial"/>
        </w:rPr>
      </w:pPr>
    </w:p>
    <w:p w14:paraId="50A89AEE" w14:textId="77777777" w:rsidR="00E0745A" w:rsidRPr="003A329D" w:rsidRDefault="00E0745A" w:rsidP="009F5676">
      <w:pPr>
        <w:spacing w:after="0" w:line="240" w:lineRule="auto"/>
        <w:jc w:val="both"/>
        <w:rPr>
          <w:rFonts w:ascii="Calibri" w:hAnsi="Calibri" w:cs="Arial"/>
        </w:rPr>
      </w:pPr>
    </w:p>
    <w:p w14:paraId="6F4C8DD3" w14:textId="77777777" w:rsidR="00E0745A" w:rsidRDefault="00E0745A" w:rsidP="00E0745A">
      <w:pPr>
        <w:spacing w:after="0" w:line="276" w:lineRule="auto"/>
        <w:ind w:left="159"/>
        <w:jc w:val="center"/>
        <w:rPr>
          <w:rFonts w:ascii="Tahoma" w:eastAsia="Tahoma" w:hAnsi="Tahoma" w:cs="Tahoma"/>
          <w:sz w:val="20"/>
          <w:szCs w:val="20"/>
        </w:rPr>
      </w:pPr>
      <w:r w:rsidRPr="00E0745A">
        <w:rPr>
          <w:rFonts w:ascii="Tahoma" w:eastAsia="Tahoma" w:hAnsi="Tahoma" w:cs="Tahoma"/>
          <w:sz w:val="20"/>
          <w:szCs w:val="20"/>
        </w:rPr>
        <w:t>OŚWIADCZENIE UCZESTNIKA PROJEKTU</w:t>
      </w:r>
    </w:p>
    <w:p w14:paraId="66E9D109" w14:textId="77777777" w:rsidR="00E0745A" w:rsidRPr="00E0745A" w:rsidRDefault="00E0745A" w:rsidP="00E0745A">
      <w:pPr>
        <w:spacing w:after="0" w:line="276" w:lineRule="auto"/>
        <w:ind w:left="159"/>
        <w:jc w:val="both"/>
        <w:rPr>
          <w:rFonts w:ascii="Tahoma" w:eastAsia="Tahoma" w:hAnsi="Tahoma" w:cs="Tahoma"/>
          <w:sz w:val="20"/>
          <w:szCs w:val="20"/>
        </w:rPr>
      </w:pPr>
    </w:p>
    <w:p w14:paraId="33052A00" w14:textId="75A2BC31" w:rsidR="00E0745A" w:rsidRPr="00E0745A" w:rsidRDefault="00E0745A" w:rsidP="00E0745A">
      <w:pPr>
        <w:spacing w:after="0" w:line="276" w:lineRule="auto"/>
        <w:ind w:left="159"/>
        <w:jc w:val="both"/>
        <w:rPr>
          <w:rFonts w:ascii="Tahoma" w:eastAsia="Tahoma" w:hAnsi="Tahoma" w:cs="Tahoma"/>
          <w:sz w:val="20"/>
          <w:szCs w:val="20"/>
        </w:rPr>
      </w:pPr>
      <w:r w:rsidRPr="00E0745A">
        <w:rPr>
          <w:rFonts w:ascii="Tahoma" w:eastAsia="Tahoma" w:hAnsi="Tahoma" w:cs="Tahoma"/>
          <w:sz w:val="20"/>
          <w:szCs w:val="20"/>
        </w:rPr>
        <w:t xml:space="preserve">W związku z przystąpieniem do projektu pn. </w:t>
      </w:r>
      <w:r w:rsidR="003E1B48">
        <w:rPr>
          <w:rFonts w:ascii="Tahoma" w:eastAsia="Tahoma" w:hAnsi="Tahoma" w:cs="Tahoma"/>
          <w:sz w:val="20"/>
          <w:szCs w:val="20"/>
        </w:rPr>
        <w:t>„</w:t>
      </w:r>
      <w:r w:rsidRPr="00AB6045">
        <w:rPr>
          <w:rFonts w:ascii="NimbusSanL-Regu" w:hAnsi="NimbusSanL-Regu" w:cs="NimbusSanL-Regu"/>
          <w:b/>
          <w:bCs/>
          <w:lang w:eastAsia="pl-PL"/>
        </w:rPr>
        <w:t>Rozwój edukacji przedszkolnej w Gminie Sadowie</w:t>
      </w:r>
      <w:r w:rsidR="003E1B48">
        <w:rPr>
          <w:rFonts w:ascii="NimbusSanL-Regu" w:hAnsi="NimbusSanL-Regu" w:cs="NimbusSanL-Regu"/>
          <w:b/>
          <w:bCs/>
          <w:lang w:eastAsia="pl-PL"/>
        </w:rPr>
        <w:t>”</w:t>
      </w:r>
      <w:r w:rsidRPr="00E0745A">
        <w:rPr>
          <w:rFonts w:ascii="Tahoma" w:eastAsia="Tahoma" w:hAnsi="Tahoma" w:cs="Tahoma"/>
          <w:sz w:val="20"/>
          <w:szCs w:val="20"/>
        </w:rPr>
        <w:t xml:space="preserve"> oświadczam, że przyjmuję do wiadomości, iż:</w:t>
      </w:r>
    </w:p>
    <w:p w14:paraId="682912C5" w14:textId="77777777" w:rsidR="00E0745A" w:rsidRPr="00E0745A" w:rsidRDefault="00E0745A" w:rsidP="00E0745A">
      <w:pPr>
        <w:numPr>
          <w:ilvl w:val="1"/>
          <w:numId w:val="1"/>
        </w:numPr>
        <w:spacing w:after="0" w:line="276" w:lineRule="auto"/>
        <w:jc w:val="both"/>
        <w:rPr>
          <w:rFonts w:ascii="Tahoma" w:eastAsia="Tahoma" w:hAnsi="Tahoma" w:cs="Tahoma"/>
          <w:i/>
          <w:sz w:val="20"/>
          <w:szCs w:val="20"/>
        </w:rPr>
      </w:pPr>
      <w:r w:rsidRPr="00E0745A">
        <w:rPr>
          <w:rFonts w:ascii="Tahoma" w:eastAsia="Tahoma" w:hAnsi="Tahoma" w:cs="Tahoma"/>
          <w:sz w:val="20"/>
          <w:szCs w:val="20"/>
        </w:rPr>
        <w:t>administra</w:t>
      </w:r>
      <w:r w:rsidRPr="00B92BAE">
        <w:rPr>
          <w:rFonts w:ascii="Tahoma" w:eastAsia="Tahoma" w:hAnsi="Tahoma" w:cs="Tahoma"/>
          <w:sz w:val="20"/>
          <w:szCs w:val="20"/>
        </w:rPr>
        <w:t>torem moich danych osobowych jest Zarząd Województwa Świętokrzyskiego dla zbioru Regionalny Program Operacyjny Województwa Świętokrzyskiego na lata 2014-2020 pełniący rolę Instytucji Zarządzającej</w:t>
      </w:r>
      <w:r w:rsidRPr="00E0745A">
        <w:rPr>
          <w:rFonts w:ascii="Tahoma" w:eastAsia="Tahoma" w:hAnsi="Tahoma" w:cs="Tahoma"/>
          <w:sz w:val="20"/>
          <w:szCs w:val="20"/>
        </w:rPr>
        <w:t xml:space="preserve"> dla Regionalnego Programu Operacyjnego Województwa Świętokrzyskiego na lata 2014-2020, mający siedzibę przy Al. IX Wieków Kielc 3, 25-516 Kielce</w:t>
      </w:r>
      <w:r w:rsidRPr="00E0745A">
        <w:rPr>
          <w:rFonts w:ascii="Tahoma" w:eastAsia="Tahoma" w:hAnsi="Tahoma" w:cs="Tahoma"/>
          <w:i/>
          <w:sz w:val="20"/>
          <w:szCs w:val="20"/>
        </w:rPr>
        <w:t>;</w:t>
      </w:r>
    </w:p>
    <w:p w14:paraId="0AC2086E" w14:textId="3938F638" w:rsidR="00E0745A" w:rsidRPr="00E0745A" w:rsidRDefault="00E0745A" w:rsidP="00E0745A">
      <w:pPr>
        <w:numPr>
          <w:ilvl w:val="1"/>
          <w:numId w:val="1"/>
        </w:numPr>
        <w:spacing w:after="0" w:line="276" w:lineRule="auto"/>
        <w:jc w:val="both"/>
        <w:rPr>
          <w:rFonts w:ascii="Tahoma" w:eastAsia="Tahoma" w:hAnsi="Tahoma" w:cs="Tahoma"/>
          <w:i/>
          <w:sz w:val="20"/>
          <w:szCs w:val="20"/>
        </w:rPr>
      </w:pPr>
      <w:r w:rsidRPr="00E0745A">
        <w:rPr>
          <w:rFonts w:ascii="Tahoma" w:eastAsia="Tahoma" w:hAnsi="Tahoma" w:cs="Tahoma"/>
          <w:sz w:val="20"/>
          <w:szCs w:val="20"/>
        </w:rPr>
        <w:t xml:space="preserve">administratorem </w:t>
      </w:r>
      <w:r w:rsidRPr="009B00C8">
        <w:rPr>
          <w:rFonts w:ascii="Tahoma" w:eastAsia="Tahoma" w:hAnsi="Tahoma" w:cs="Tahoma"/>
          <w:sz w:val="20"/>
          <w:szCs w:val="20"/>
        </w:rPr>
        <w:t>moich</w:t>
      </w:r>
      <w:r w:rsidRPr="00E0745A">
        <w:rPr>
          <w:rFonts w:ascii="Tahoma" w:eastAsia="Tahoma" w:hAnsi="Tahoma" w:cs="Tahoma"/>
          <w:sz w:val="20"/>
          <w:szCs w:val="20"/>
        </w:rPr>
        <w:t xml:space="preserve"> danych osobowych jest Minister właściwy do spraw rozwoju regionalnego dla zbioru Centralny system teleinformatyczny wspierający realizację programów operacyjnych, z siedzibą w Warszawie, przy ul. Wspólnej 2/4, 00-926 Warszawa. Moje dane osobowe będą przetwarzane w celu obsługi ww. projektu, dofinansowanego ze środków Regionalnego Programu Operacyjnego Województwa Świętokrzyskiego na lata 2014</w:t>
      </w:r>
      <w:r w:rsidR="003E1B48">
        <w:rPr>
          <w:rFonts w:ascii="Tahoma" w:eastAsia="Tahoma" w:hAnsi="Tahoma" w:cs="Tahoma"/>
          <w:sz w:val="20"/>
          <w:szCs w:val="20"/>
        </w:rPr>
        <w:t>-</w:t>
      </w:r>
      <w:r w:rsidRPr="00E0745A">
        <w:rPr>
          <w:rFonts w:ascii="Tahoma" w:eastAsia="Tahoma" w:hAnsi="Tahoma" w:cs="Tahoma"/>
          <w:sz w:val="20"/>
          <w:szCs w:val="20"/>
        </w:rPr>
        <w:t>2020 (RPOWŚ), w szczególności:</w:t>
      </w:r>
    </w:p>
    <w:p w14:paraId="50CA16E9"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udzielenia wsparcia,</w:t>
      </w:r>
    </w:p>
    <w:p w14:paraId="73DDD643"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 xml:space="preserve">potwierdzenia kwalifikowalności wydatków, </w:t>
      </w:r>
    </w:p>
    <w:p w14:paraId="2071BE94"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monitoringu,</w:t>
      </w:r>
    </w:p>
    <w:p w14:paraId="46A8FF85"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ewaluacji,</w:t>
      </w:r>
    </w:p>
    <w:p w14:paraId="5C5F5D4B"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kontroli,</w:t>
      </w:r>
    </w:p>
    <w:p w14:paraId="518AE721"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audytu prowadzonego przez upoważnione instytucje,</w:t>
      </w:r>
    </w:p>
    <w:p w14:paraId="58D1B182"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sprawozdawczości,</w:t>
      </w:r>
    </w:p>
    <w:p w14:paraId="7F939DDE"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rozliczenia projektu,</w:t>
      </w:r>
    </w:p>
    <w:p w14:paraId="5D1C3F17" w14:textId="7093C679"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 xml:space="preserve">odzyskiwania wypłaconych beneficjentowi środków dofinansowania, w tym </w:t>
      </w:r>
      <w:r>
        <w:rPr>
          <w:rFonts w:ascii="Tahoma" w:eastAsia="Tahoma" w:hAnsi="Tahoma" w:cs="Tahoma"/>
          <w:sz w:val="20"/>
          <w:szCs w:val="20"/>
        </w:rPr>
        <w:br/>
      </w:r>
      <w:r w:rsidRPr="00E0745A">
        <w:rPr>
          <w:rFonts w:ascii="Tahoma" w:eastAsia="Tahoma" w:hAnsi="Tahoma" w:cs="Tahoma"/>
          <w:sz w:val="20"/>
          <w:szCs w:val="20"/>
        </w:rPr>
        <w:t>w postępowaniu administracyjnym zmierzającym do wydania decyzji określającej kwoty dofinansowania do zwrotu</w:t>
      </w:r>
      <w:r w:rsidR="003E1B48">
        <w:rPr>
          <w:rFonts w:ascii="Tahoma" w:eastAsia="Tahoma" w:hAnsi="Tahoma" w:cs="Tahoma"/>
          <w:sz w:val="20"/>
          <w:szCs w:val="20"/>
        </w:rPr>
        <w:t>,</w:t>
      </w:r>
    </w:p>
    <w:p w14:paraId="1FAD2F7F" w14:textId="4AF08EA9"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 xml:space="preserve">odzyskiwania wypłaconych beneficjentowi środków dofinansowania, w tym </w:t>
      </w:r>
      <w:r>
        <w:rPr>
          <w:rFonts w:ascii="Tahoma" w:eastAsia="Tahoma" w:hAnsi="Tahoma" w:cs="Tahoma"/>
          <w:sz w:val="20"/>
          <w:szCs w:val="20"/>
        </w:rPr>
        <w:br/>
      </w:r>
      <w:r w:rsidRPr="00E0745A">
        <w:rPr>
          <w:rFonts w:ascii="Tahoma" w:eastAsia="Tahoma" w:hAnsi="Tahoma" w:cs="Tahoma"/>
          <w:sz w:val="20"/>
          <w:szCs w:val="20"/>
        </w:rPr>
        <w:t>w postępowaniu administracyjnym zmierzającym do wydania decyzji określającej kwoty dofinansowania do zwrotu</w:t>
      </w:r>
      <w:r w:rsidR="003E1B48">
        <w:rPr>
          <w:rFonts w:ascii="Tahoma" w:eastAsia="Tahoma" w:hAnsi="Tahoma" w:cs="Tahoma"/>
          <w:sz w:val="20"/>
          <w:szCs w:val="20"/>
        </w:rPr>
        <w:t>,</w:t>
      </w:r>
    </w:p>
    <w:p w14:paraId="5203E251" w14:textId="77777777"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zachowania trwałości projektu,</w:t>
      </w:r>
    </w:p>
    <w:p w14:paraId="7A0E2CB1" w14:textId="5F257CF2" w:rsidR="00E0745A" w:rsidRPr="00E0745A" w:rsidRDefault="00E0745A" w:rsidP="00E0745A">
      <w:pPr>
        <w:numPr>
          <w:ilvl w:val="0"/>
          <w:numId w:val="2"/>
        </w:numPr>
        <w:spacing w:after="0" w:line="276" w:lineRule="auto"/>
        <w:jc w:val="both"/>
        <w:rPr>
          <w:rFonts w:ascii="Tahoma" w:eastAsia="Tahoma" w:hAnsi="Tahoma" w:cs="Tahoma"/>
          <w:sz w:val="20"/>
          <w:szCs w:val="20"/>
        </w:rPr>
      </w:pPr>
      <w:r w:rsidRPr="00E0745A">
        <w:rPr>
          <w:rFonts w:ascii="Tahoma" w:eastAsia="Tahoma" w:hAnsi="Tahoma" w:cs="Tahoma"/>
          <w:sz w:val="20"/>
          <w:szCs w:val="20"/>
        </w:rPr>
        <w:t>archiwizacji</w:t>
      </w:r>
      <w:r w:rsidR="003E1B48">
        <w:rPr>
          <w:rFonts w:ascii="Tahoma" w:eastAsia="Tahoma" w:hAnsi="Tahoma" w:cs="Tahoma"/>
          <w:sz w:val="20"/>
          <w:szCs w:val="20"/>
        </w:rPr>
        <w:t>;</w:t>
      </w:r>
    </w:p>
    <w:p w14:paraId="0CD57864" w14:textId="3AA06965" w:rsidR="00E0745A" w:rsidRPr="00E0745A" w:rsidRDefault="003E1B48" w:rsidP="00E0745A">
      <w:pPr>
        <w:numPr>
          <w:ilvl w:val="1"/>
          <w:numId w:val="1"/>
        </w:numPr>
        <w:spacing w:after="0" w:line="276" w:lineRule="auto"/>
        <w:jc w:val="both"/>
        <w:rPr>
          <w:rFonts w:ascii="Tahoma" w:eastAsia="Tahoma" w:hAnsi="Tahoma" w:cs="Tahoma"/>
          <w:sz w:val="20"/>
          <w:szCs w:val="20"/>
        </w:rPr>
      </w:pPr>
      <w:r>
        <w:rPr>
          <w:rFonts w:ascii="Tahoma" w:eastAsia="Tahoma" w:hAnsi="Tahoma" w:cs="Tahoma"/>
          <w:sz w:val="20"/>
          <w:szCs w:val="20"/>
        </w:rPr>
        <w:t>p</w:t>
      </w:r>
      <w:r w:rsidR="00E0745A" w:rsidRPr="00E0745A">
        <w:rPr>
          <w:rFonts w:ascii="Tahoma" w:eastAsia="Tahoma" w:hAnsi="Tahoma" w:cs="Tahoma"/>
          <w:sz w:val="20"/>
          <w:szCs w:val="20"/>
        </w:rPr>
        <w:t>odstawą prawną przetwarzania danych osobowych jest obowiązek ciążący na administratorze (art. 6 ust. 1 lit. c oraz art. 9 ust. 2 lit. g Rozporządzenia Parlamentu Europejskiego i Rady (UE) 2016/679 z dnia 27 kwietnia 2016 w sprawie ochrony osób fizycznych w związku z</w:t>
      </w:r>
      <w:r w:rsidR="00777C70">
        <w:rPr>
          <w:rFonts w:ascii="Tahoma" w:eastAsia="Tahoma" w:hAnsi="Tahoma" w:cs="Tahoma"/>
          <w:sz w:val="20"/>
          <w:szCs w:val="20"/>
        </w:rPr>
        <w:t> </w:t>
      </w:r>
      <w:r w:rsidR="00E0745A" w:rsidRPr="00E0745A">
        <w:rPr>
          <w:rFonts w:ascii="Tahoma" w:eastAsia="Tahoma" w:hAnsi="Tahoma" w:cs="Tahoma"/>
          <w:sz w:val="20"/>
          <w:szCs w:val="20"/>
        </w:rPr>
        <w:t>przetwarzaniem danych osobowych i w sprawie swobodnego przepływu takich danych oraz uchylenia dyrektywy 95/46/WE – dalej RODO</w:t>
      </w:r>
      <w:r w:rsidR="00202AA4">
        <w:rPr>
          <w:rFonts w:ascii="Tahoma" w:eastAsia="Tahoma" w:hAnsi="Tahoma" w:cs="Tahoma"/>
          <w:sz w:val="20"/>
          <w:szCs w:val="20"/>
        </w:rPr>
        <w:t>)</w:t>
      </w:r>
      <w:r w:rsidR="00E0745A" w:rsidRPr="00E0745A">
        <w:rPr>
          <w:rFonts w:ascii="Tahoma" w:eastAsia="Tahoma" w:hAnsi="Tahoma" w:cs="Tahoma"/>
          <w:sz w:val="20"/>
          <w:szCs w:val="20"/>
        </w:rPr>
        <w:t>, wynikający z:</w:t>
      </w:r>
    </w:p>
    <w:p w14:paraId="747851FE" w14:textId="68F746E5"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art. 125 i 126 Rozporządzenia Parlamentu Europejskiego i Rady (UE) nr 1303/2013 z dnia 17</w:t>
      </w:r>
      <w:r w:rsidR="00777C70">
        <w:rPr>
          <w:rFonts w:ascii="Tahoma" w:eastAsia="Tahoma" w:hAnsi="Tahoma" w:cs="Tahoma"/>
          <w:sz w:val="20"/>
          <w:szCs w:val="20"/>
        </w:rPr>
        <w:t> </w:t>
      </w:r>
      <w:r w:rsidRPr="00E0745A">
        <w:rPr>
          <w:rFonts w:ascii="Tahoma" w:eastAsia="Tahoma" w:hAnsi="Tahoma" w:cs="Tahoma"/>
          <w:sz w:val="20"/>
          <w:szCs w:val="20"/>
        </w:rPr>
        <w:t>grudnia 2013</w:t>
      </w:r>
      <w:r w:rsidR="00202AA4">
        <w:rPr>
          <w:rFonts w:ascii="Tahoma" w:eastAsia="Tahoma" w:hAnsi="Tahoma" w:cs="Tahoma"/>
          <w:sz w:val="20"/>
          <w:szCs w:val="20"/>
        </w:rPr>
        <w:t xml:space="preserve"> r.</w:t>
      </w:r>
      <w:r w:rsidRPr="00E0745A">
        <w:rPr>
          <w:rFonts w:ascii="Tahoma" w:eastAsia="Tahoma" w:hAnsi="Tahoma" w:cs="Tahoma"/>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w:t>
      </w:r>
      <w:r w:rsidRPr="00E0745A">
        <w:rPr>
          <w:rFonts w:ascii="Tahoma" w:eastAsia="Tahoma" w:hAnsi="Tahoma" w:cs="Tahoma"/>
          <w:sz w:val="20"/>
          <w:szCs w:val="20"/>
        </w:rPr>
        <w:lastRenderedPageBreak/>
        <w:t xml:space="preserve">Funduszu Rozwoju Regionalnego, Europejskiego Funduszu Społecznego, Funduszu Spójności </w:t>
      </w:r>
      <w:r>
        <w:rPr>
          <w:rFonts w:ascii="Tahoma" w:eastAsia="Tahoma" w:hAnsi="Tahoma" w:cs="Tahoma"/>
          <w:sz w:val="20"/>
          <w:szCs w:val="20"/>
        </w:rPr>
        <w:br/>
      </w:r>
      <w:r w:rsidRPr="00E0745A">
        <w:rPr>
          <w:rFonts w:ascii="Tahoma" w:eastAsia="Tahoma" w:hAnsi="Tahoma" w:cs="Tahoma"/>
          <w:sz w:val="20"/>
          <w:szCs w:val="20"/>
        </w:rPr>
        <w:t>i Europejskiego Funduszu Morskiego i Rybackiego oraz uchylające rozporządzenie Rady (WE) nr</w:t>
      </w:r>
      <w:r w:rsidR="00777C70">
        <w:rPr>
          <w:rFonts w:ascii="Tahoma" w:eastAsia="Tahoma" w:hAnsi="Tahoma" w:cs="Tahoma"/>
          <w:sz w:val="20"/>
          <w:szCs w:val="20"/>
        </w:rPr>
        <w:t> </w:t>
      </w:r>
      <w:r w:rsidRPr="00E0745A">
        <w:rPr>
          <w:rFonts w:ascii="Tahoma" w:eastAsia="Tahoma" w:hAnsi="Tahoma" w:cs="Tahoma"/>
          <w:sz w:val="20"/>
          <w:szCs w:val="20"/>
        </w:rPr>
        <w:t>1083/2006 – dalej: Rozporządzenie ogólne;</w:t>
      </w:r>
    </w:p>
    <w:p w14:paraId="46EE69EB" w14:textId="307A61A7"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rozporządzenia Parlamentu Europejskiego i Radcy (UE) nr 1304/2013 z dnia 17 grudnia 2013</w:t>
      </w:r>
      <w:r w:rsidR="00202AA4">
        <w:rPr>
          <w:rFonts w:ascii="Tahoma" w:eastAsia="Tahoma" w:hAnsi="Tahoma" w:cs="Tahoma"/>
          <w:sz w:val="20"/>
          <w:szCs w:val="20"/>
        </w:rPr>
        <w:t xml:space="preserve"> r.</w:t>
      </w:r>
      <w:r w:rsidRPr="00E0745A">
        <w:rPr>
          <w:rFonts w:ascii="Tahoma" w:eastAsia="Tahoma" w:hAnsi="Tahoma" w:cs="Tahoma"/>
          <w:sz w:val="20"/>
          <w:szCs w:val="20"/>
        </w:rPr>
        <w:t xml:space="preserve"> w sprawie Europejskiego Funduszu Społecznego i uchylające rozporządzenie Rady (WE) nr</w:t>
      </w:r>
      <w:r w:rsidR="00777C70">
        <w:rPr>
          <w:rFonts w:ascii="Tahoma" w:eastAsia="Tahoma" w:hAnsi="Tahoma" w:cs="Tahoma"/>
          <w:sz w:val="20"/>
          <w:szCs w:val="20"/>
        </w:rPr>
        <w:t> </w:t>
      </w:r>
      <w:r w:rsidRPr="00E0745A">
        <w:rPr>
          <w:rFonts w:ascii="Tahoma" w:eastAsia="Tahoma" w:hAnsi="Tahoma" w:cs="Tahoma"/>
          <w:sz w:val="20"/>
          <w:szCs w:val="20"/>
        </w:rPr>
        <w:t>1081/2006;</w:t>
      </w:r>
    </w:p>
    <w:p w14:paraId="436244E5" w14:textId="6E38AEAD"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art. 9 ust. 2 ustawy z dnia 11 lipca 2014</w:t>
      </w:r>
      <w:r w:rsidR="00202AA4">
        <w:rPr>
          <w:rFonts w:ascii="Tahoma" w:eastAsia="Tahoma" w:hAnsi="Tahoma" w:cs="Tahoma"/>
          <w:sz w:val="20"/>
          <w:szCs w:val="20"/>
        </w:rPr>
        <w:t xml:space="preserve"> r.</w:t>
      </w:r>
      <w:r w:rsidRPr="00E0745A">
        <w:rPr>
          <w:rFonts w:ascii="Tahoma" w:eastAsia="Tahoma" w:hAnsi="Tahoma" w:cs="Tahoma"/>
          <w:sz w:val="20"/>
          <w:szCs w:val="20"/>
        </w:rPr>
        <w:t xml:space="preserve"> o zasadach realizacji programów w zakresie polityki spójności finansowanych w perspektywie finansowej 2014-2020;</w:t>
      </w:r>
    </w:p>
    <w:p w14:paraId="2BF9EDF1" w14:textId="699037BB"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rozporządzenia Wykonawczego Komisji (UE) nr 1011/2014 z dnia 22 września 2014</w:t>
      </w:r>
      <w:r w:rsidR="00202AA4">
        <w:rPr>
          <w:rFonts w:ascii="Tahoma" w:eastAsia="Tahoma" w:hAnsi="Tahoma" w:cs="Tahoma"/>
          <w:sz w:val="20"/>
          <w:szCs w:val="20"/>
        </w:rPr>
        <w:t xml:space="preserve"> r.</w:t>
      </w:r>
      <w:r w:rsidRPr="00E0745A">
        <w:rPr>
          <w:rFonts w:ascii="Tahoma" w:eastAsia="Tahoma" w:hAnsi="Tahoma" w:cs="Tahoma"/>
          <w:sz w:val="20"/>
          <w:szCs w:val="20"/>
        </w:rPr>
        <w:t xml:space="preserve"> ustanawiające szczegółowe przepisy wykonawcze do rozporządzenia Parlamentu Europejskiego i Rady (UE) nr 1303/2013 w odniesieniu do wzorów służących do przekazywania Komisji określonych informacji oraz szczegółowe przepisy dotyczące wymiany informacji mi</w:t>
      </w:r>
      <w:r w:rsidR="00BA68FF">
        <w:rPr>
          <w:rFonts w:ascii="Tahoma" w:eastAsia="Tahoma" w:hAnsi="Tahoma" w:cs="Tahoma"/>
          <w:sz w:val="20"/>
          <w:szCs w:val="20"/>
        </w:rPr>
        <w:t>e</w:t>
      </w:r>
      <w:r w:rsidRPr="00E0745A">
        <w:rPr>
          <w:rFonts w:ascii="Tahoma" w:eastAsia="Tahoma" w:hAnsi="Tahoma" w:cs="Tahoma"/>
          <w:sz w:val="20"/>
          <w:szCs w:val="20"/>
        </w:rPr>
        <w:t xml:space="preserve">dzy beneficjentami a instytucjami zarządzającymi, certyfikującymi, audytowymi </w:t>
      </w:r>
      <w:r>
        <w:rPr>
          <w:rFonts w:ascii="Tahoma" w:eastAsia="Tahoma" w:hAnsi="Tahoma" w:cs="Tahoma"/>
          <w:sz w:val="20"/>
          <w:szCs w:val="20"/>
        </w:rPr>
        <w:br/>
      </w:r>
      <w:r w:rsidRPr="00E0745A">
        <w:rPr>
          <w:rFonts w:ascii="Tahoma" w:eastAsia="Tahoma" w:hAnsi="Tahoma" w:cs="Tahoma"/>
          <w:sz w:val="20"/>
          <w:szCs w:val="20"/>
        </w:rPr>
        <w:t>i pośredniczącymi;</w:t>
      </w:r>
    </w:p>
    <w:p w14:paraId="2E2A0DD8" w14:textId="07326674"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art. 207 ustawy z dnia 27 sierpnia 2009</w:t>
      </w:r>
      <w:r w:rsidR="00202AA4">
        <w:rPr>
          <w:rFonts w:ascii="Tahoma" w:eastAsia="Tahoma" w:hAnsi="Tahoma" w:cs="Tahoma"/>
          <w:sz w:val="20"/>
          <w:szCs w:val="20"/>
        </w:rPr>
        <w:t xml:space="preserve"> r.</w:t>
      </w:r>
      <w:r w:rsidRPr="00E0745A">
        <w:rPr>
          <w:rFonts w:ascii="Tahoma" w:eastAsia="Tahoma" w:hAnsi="Tahoma" w:cs="Tahoma"/>
          <w:sz w:val="20"/>
          <w:szCs w:val="20"/>
        </w:rPr>
        <w:t xml:space="preserve"> o finansach publicznych;</w:t>
      </w:r>
    </w:p>
    <w:p w14:paraId="1E61E266" w14:textId="6491393B"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ustawy z dnia 14 czerwca 1960</w:t>
      </w:r>
      <w:r w:rsidR="00202AA4">
        <w:rPr>
          <w:rFonts w:ascii="Tahoma" w:eastAsia="Tahoma" w:hAnsi="Tahoma" w:cs="Tahoma"/>
          <w:sz w:val="20"/>
          <w:szCs w:val="20"/>
        </w:rPr>
        <w:t xml:space="preserve"> r.</w:t>
      </w:r>
      <w:r w:rsidRPr="00E0745A">
        <w:rPr>
          <w:rFonts w:ascii="Tahoma" w:eastAsia="Tahoma" w:hAnsi="Tahoma" w:cs="Tahoma"/>
          <w:sz w:val="20"/>
          <w:szCs w:val="20"/>
        </w:rPr>
        <w:t xml:space="preserve"> kodeks postępowania administracyjnego;</w:t>
      </w:r>
    </w:p>
    <w:p w14:paraId="2C372F1C" w14:textId="5E8A3AE7" w:rsidR="00E0745A" w:rsidRPr="00E0745A" w:rsidRDefault="00E0745A" w:rsidP="00E0745A">
      <w:pPr>
        <w:numPr>
          <w:ilvl w:val="2"/>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ustawy z dnia 14 lipca 1983</w:t>
      </w:r>
      <w:r w:rsidR="00202AA4">
        <w:rPr>
          <w:rFonts w:ascii="Tahoma" w:eastAsia="Tahoma" w:hAnsi="Tahoma" w:cs="Tahoma"/>
          <w:sz w:val="20"/>
          <w:szCs w:val="20"/>
        </w:rPr>
        <w:t xml:space="preserve"> r.</w:t>
      </w:r>
      <w:r w:rsidRPr="00E0745A">
        <w:rPr>
          <w:rFonts w:ascii="Tahoma" w:eastAsia="Tahoma" w:hAnsi="Tahoma" w:cs="Tahoma"/>
          <w:sz w:val="20"/>
          <w:szCs w:val="20"/>
        </w:rPr>
        <w:t xml:space="preserve"> o narodowym zasobie archiwalnym i archiwach;</w:t>
      </w:r>
    </w:p>
    <w:p w14:paraId="5C1706A8" w14:textId="726383BE" w:rsidR="00E0745A" w:rsidRPr="00E0745A" w:rsidRDefault="00E0745A" w:rsidP="00E0745A">
      <w:pPr>
        <w:numPr>
          <w:ilvl w:val="1"/>
          <w:numId w:val="1"/>
        </w:numPr>
        <w:spacing w:after="0" w:line="276" w:lineRule="auto"/>
        <w:jc w:val="both"/>
        <w:rPr>
          <w:rFonts w:ascii="Tahoma" w:eastAsia="Tahoma" w:hAnsi="Tahoma" w:cs="Tahoma"/>
          <w:sz w:val="20"/>
          <w:szCs w:val="20"/>
        </w:rPr>
      </w:pPr>
      <w:r w:rsidRPr="00E0745A">
        <w:rPr>
          <w:rFonts w:ascii="Tahoma" w:eastAsia="Tahoma" w:hAnsi="Tahoma" w:cs="Tahoma"/>
          <w:sz w:val="20"/>
          <w:szCs w:val="20"/>
        </w:rPr>
        <w:t xml:space="preserve">moje dane osobowe zostały powierzone do przetwarzania Instytucji Zarządzającej, beneficjentowi realizującemu projekt </w:t>
      </w:r>
      <w:r>
        <w:rPr>
          <w:rFonts w:ascii="Tahoma" w:eastAsia="Tahoma" w:hAnsi="Tahoma" w:cs="Tahoma"/>
          <w:sz w:val="20"/>
          <w:szCs w:val="20"/>
        </w:rPr>
        <w:t>-</w:t>
      </w:r>
      <w:r w:rsidRPr="00E0745A">
        <w:rPr>
          <w:rFonts w:ascii="Tahoma" w:eastAsia="Tahoma" w:hAnsi="Tahoma" w:cs="Tahoma"/>
          <w:sz w:val="20"/>
          <w:szCs w:val="20"/>
        </w:rPr>
        <w:t xml:space="preserve"> </w:t>
      </w:r>
      <w:r w:rsidRPr="003E1B48">
        <w:rPr>
          <w:rFonts w:ascii="Tahoma" w:eastAsia="Tahoma" w:hAnsi="Tahoma" w:cs="Tahoma"/>
          <w:sz w:val="20"/>
          <w:szCs w:val="20"/>
        </w:rPr>
        <w:t xml:space="preserve">Stowarzyszeniu Na Rzecz Rozwoju Gminy Sadowie "RoSa" Sadowie 99A, 27-580 Sadowie </w:t>
      </w:r>
      <w:r w:rsidRPr="00E0745A">
        <w:rPr>
          <w:rFonts w:ascii="Tahoma" w:eastAsia="Tahoma" w:hAnsi="Tahoma" w:cs="Tahoma"/>
          <w:sz w:val="20"/>
          <w:szCs w:val="20"/>
        </w:rPr>
        <w:t>(nazwa i adres beneficjenta) oraz podmiotom, które na zlecenie beneficjenta uczestniczą w realizacji projektu</w:t>
      </w:r>
      <w:r w:rsidR="001D4E2B">
        <w:rPr>
          <w:rFonts w:ascii="Tahoma" w:eastAsia="Tahoma" w:hAnsi="Tahoma" w:cs="Tahoma"/>
          <w:sz w:val="20"/>
          <w:szCs w:val="20"/>
        </w:rPr>
        <w:t xml:space="preserve"> </w:t>
      </w:r>
      <w:r w:rsidRPr="00E0745A">
        <w:rPr>
          <w:rFonts w:ascii="Tahoma" w:eastAsia="Tahoma" w:hAnsi="Tahoma" w:cs="Tahoma"/>
          <w:sz w:val="20"/>
          <w:szCs w:val="20"/>
        </w:rPr>
        <w:t xml:space="preserve">-……………………….………………………………………………………………… (nazwa i adres ww. podmiotów). Moje dane osobowe mogą zostać udostępnione firmom badawczym realizującym na zlecenie Instytucji Zarządzającej oraz specjalistycznym firmom realizującym na zlecenie </w:t>
      </w:r>
      <w:r w:rsidR="00777C70">
        <w:rPr>
          <w:rFonts w:ascii="Tahoma" w:eastAsia="Tahoma" w:hAnsi="Tahoma" w:cs="Tahoma"/>
          <w:sz w:val="20"/>
          <w:szCs w:val="20"/>
        </w:rPr>
        <w:t>IŻ </w:t>
      </w:r>
      <w:r w:rsidRPr="00E0745A">
        <w:rPr>
          <w:rFonts w:ascii="Tahoma" w:eastAsia="Tahoma" w:hAnsi="Tahoma" w:cs="Tahoma"/>
          <w:sz w:val="20"/>
          <w:szCs w:val="20"/>
        </w:rPr>
        <w:t>kontrole w ramach RPOWŚ 2014 - 2020;</w:t>
      </w:r>
    </w:p>
    <w:p w14:paraId="7A6751CA" w14:textId="4B1D19F3" w:rsidR="00E0745A" w:rsidRPr="00E0745A" w:rsidRDefault="003E1B48" w:rsidP="00E0745A">
      <w:pPr>
        <w:numPr>
          <w:ilvl w:val="1"/>
          <w:numId w:val="1"/>
        </w:numPr>
        <w:spacing w:after="0" w:line="276" w:lineRule="auto"/>
        <w:jc w:val="both"/>
        <w:rPr>
          <w:rFonts w:ascii="Tahoma" w:eastAsia="Tahoma" w:hAnsi="Tahoma" w:cs="Tahoma"/>
          <w:sz w:val="20"/>
          <w:szCs w:val="20"/>
        </w:rPr>
      </w:pPr>
      <w:r>
        <w:rPr>
          <w:rFonts w:ascii="Tahoma" w:eastAsia="Tahoma" w:hAnsi="Tahoma" w:cs="Tahoma"/>
          <w:sz w:val="20"/>
          <w:szCs w:val="20"/>
        </w:rPr>
        <w:t>m</w:t>
      </w:r>
      <w:r w:rsidR="00E0745A" w:rsidRPr="00E0745A">
        <w:rPr>
          <w:rFonts w:ascii="Tahoma" w:eastAsia="Tahoma" w:hAnsi="Tahoma" w:cs="Tahoma"/>
          <w:sz w:val="20"/>
          <w:szCs w:val="20"/>
        </w:rPr>
        <w:t>oje dane osobowe mogą być ujawnione osobom fizycznym lub prawnym, upoważnionym przez administratora lub Beneficjenta, w związku z realizacją celów o których mowa w pkt 2, podmiotom upoważnionym na podstawie przepisów prawa, operatorowi pocztowemu lub kurierowi (w przypadku korespondencji papierowej), stronom i innym uczestnikom post</w:t>
      </w:r>
      <w:r w:rsidR="00BA68FF">
        <w:rPr>
          <w:rFonts w:ascii="Tahoma" w:eastAsia="Tahoma" w:hAnsi="Tahoma" w:cs="Tahoma"/>
          <w:sz w:val="20"/>
          <w:szCs w:val="20"/>
        </w:rPr>
        <w:t>e</w:t>
      </w:r>
      <w:r w:rsidR="00E0745A" w:rsidRPr="00E0745A">
        <w:rPr>
          <w:rFonts w:ascii="Tahoma" w:eastAsia="Tahoma" w:hAnsi="Tahoma" w:cs="Tahoma"/>
          <w:sz w:val="20"/>
          <w:szCs w:val="20"/>
        </w:rPr>
        <w:t>powań administracyjnych</w:t>
      </w:r>
      <w:r>
        <w:rPr>
          <w:rFonts w:ascii="Tahoma" w:eastAsia="Tahoma" w:hAnsi="Tahoma" w:cs="Tahoma"/>
          <w:sz w:val="20"/>
          <w:szCs w:val="20"/>
        </w:rPr>
        <w:t>;</w:t>
      </w:r>
    </w:p>
    <w:p w14:paraId="68B9AEC3" w14:textId="069D1D2E" w:rsidR="00E0745A" w:rsidRPr="00E0745A" w:rsidRDefault="003E1B48" w:rsidP="00E0745A">
      <w:pPr>
        <w:numPr>
          <w:ilvl w:val="1"/>
          <w:numId w:val="1"/>
        </w:numPr>
        <w:spacing w:after="0" w:line="276" w:lineRule="auto"/>
        <w:jc w:val="both"/>
        <w:rPr>
          <w:rFonts w:ascii="Tahoma" w:eastAsia="Tahoma" w:hAnsi="Tahoma" w:cs="Tahoma"/>
          <w:sz w:val="20"/>
          <w:szCs w:val="20"/>
        </w:rPr>
      </w:pPr>
      <w:r>
        <w:rPr>
          <w:rFonts w:ascii="Tahoma" w:eastAsia="Tahoma" w:hAnsi="Tahoma" w:cs="Tahoma"/>
          <w:sz w:val="20"/>
          <w:szCs w:val="20"/>
        </w:rPr>
        <w:t>p</w:t>
      </w:r>
      <w:r w:rsidR="00E0745A" w:rsidRPr="00E0745A">
        <w:rPr>
          <w:rFonts w:ascii="Tahoma" w:eastAsia="Tahoma" w:hAnsi="Tahoma" w:cs="Tahoma"/>
          <w:sz w:val="20"/>
          <w:szCs w:val="20"/>
        </w:rPr>
        <w:t xml:space="preserve">odanie danych jest warunkiem </w:t>
      </w:r>
      <w:r w:rsidR="00E0745A" w:rsidRPr="00B92BAE">
        <w:rPr>
          <w:rFonts w:ascii="Tahoma" w:eastAsia="Tahoma" w:hAnsi="Tahoma" w:cs="Tahoma"/>
          <w:sz w:val="20"/>
          <w:szCs w:val="20"/>
        </w:rPr>
        <w:t xml:space="preserve">koniecznym </w:t>
      </w:r>
      <w:r w:rsidRPr="00B92BAE">
        <w:rPr>
          <w:rFonts w:ascii="Tahoma" w:eastAsia="Tahoma" w:hAnsi="Tahoma" w:cs="Tahoma"/>
          <w:sz w:val="20"/>
          <w:szCs w:val="20"/>
        </w:rPr>
        <w:t xml:space="preserve">do </w:t>
      </w:r>
      <w:r w:rsidR="00E0745A" w:rsidRPr="00B92BAE">
        <w:rPr>
          <w:rFonts w:ascii="Tahoma" w:eastAsia="Tahoma" w:hAnsi="Tahoma" w:cs="Tahoma"/>
          <w:sz w:val="20"/>
          <w:szCs w:val="20"/>
        </w:rPr>
        <w:t>otrzymania wsparcia, a odmowa ich podania jest równoznaczna z brakiem możliwości udzielenia wsparcia</w:t>
      </w:r>
      <w:r w:rsidR="00E0745A" w:rsidRPr="00E0745A">
        <w:rPr>
          <w:rFonts w:ascii="Tahoma" w:eastAsia="Tahoma" w:hAnsi="Tahoma" w:cs="Tahoma"/>
          <w:sz w:val="20"/>
          <w:szCs w:val="20"/>
        </w:rPr>
        <w:t xml:space="preserve"> w ramach projektu</w:t>
      </w:r>
      <w:r>
        <w:rPr>
          <w:rFonts w:ascii="Tahoma" w:eastAsia="Tahoma" w:hAnsi="Tahoma" w:cs="Tahoma"/>
          <w:sz w:val="20"/>
          <w:szCs w:val="20"/>
        </w:rPr>
        <w:t>;</w:t>
      </w:r>
    </w:p>
    <w:p w14:paraId="36725CC3" w14:textId="2C2264A3" w:rsidR="00E0745A" w:rsidRPr="00E0745A" w:rsidRDefault="003E1B48" w:rsidP="00E0745A">
      <w:pPr>
        <w:numPr>
          <w:ilvl w:val="1"/>
          <w:numId w:val="1"/>
        </w:num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E0745A" w:rsidRPr="00E0745A">
        <w:rPr>
          <w:rFonts w:ascii="Tahoma" w:eastAsia="Times New Roman" w:hAnsi="Tahoma" w:cs="Tahoma"/>
          <w:sz w:val="20"/>
          <w:szCs w:val="20"/>
          <w:lang w:eastAsia="pl-PL"/>
        </w:rPr>
        <w:t>sobie, której dane osobowe są przetwarzane przysługuje:</w:t>
      </w:r>
    </w:p>
    <w:p w14:paraId="5C5D6A39" w14:textId="25856A71" w:rsidR="00E0745A" w:rsidRPr="00E0745A" w:rsidRDefault="00E0745A" w:rsidP="00E0745A">
      <w:pPr>
        <w:numPr>
          <w:ilvl w:val="0"/>
          <w:numId w:val="36"/>
        </w:numPr>
        <w:spacing w:after="0" w:line="240" w:lineRule="auto"/>
        <w:ind w:left="714" w:hanging="357"/>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prawo żądania dostępu do danych osobowych oraz otrzymania ich kopii</w:t>
      </w:r>
      <w:r w:rsidR="003E1B48">
        <w:rPr>
          <w:rFonts w:ascii="Tahoma" w:eastAsia="Times New Roman" w:hAnsi="Tahoma" w:cs="Tahoma"/>
          <w:sz w:val="20"/>
          <w:szCs w:val="20"/>
          <w:lang w:eastAsia="pl-PL"/>
        </w:rPr>
        <w:t>,</w:t>
      </w:r>
    </w:p>
    <w:p w14:paraId="06C0EE31" w14:textId="6ACFC8B7" w:rsidR="00E0745A" w:rsidRPr="00E0745A" w:rsidRDefault="00E0745A" w:rsidP="00E0745A">
      <w:pPr>
        <w:numPr>
          <w:ilvl w:val="0"/>
          <w:numId w:val="36"/>
        </w:numPr>
        <w:spacing w:after="0" w:line="240" w:lineRule="auto"/>
        <w:ind w:left="714" w:hanging="357"/>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prawo do sprostowania (poprawiania) swoich danych</w:t>
      </w:r>
      <w:r w:rsidR="003E1B48">
        <w:rPr>
          <w:rFonts w:ascii="Tahoma" w:eastAsia="Times New Roman" w:hAnsi="Tahoma" w:cs="Tahoma"/>
          <w:sz w:val="20"/>
          <w:szCs w:val="20"/>
          <w:lang w:eastAsia="pl-PL"/>
        </w:rPr>
        <w:t>,</w:t>
      </w:r>
    </w:p>
    <w:p w14:paraId="327E8D57" w14:textId="71A5122F" w:rsidR="00E0745A" w:rsidRPr="00E0745A" w:rsidRDefault="00E0745A" w:rsidP="00E0745A">
      <w:pPr>
        <w:numPr>
          <w:ilvl w:val="0"/>
          <w:numId w:val="36"/>
        </w:numPr>
        <w:spacing w:after="0" w:line="240" w:lineRule="auto"/>
        <w:ind w:left="714" w:hanging="357"/>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prawo do ograniczenia przetwarzania danych</w:t>
      </w:r>
      <w:r w:rsidR="003E1B48">
        <w:rPr>
          <w:rFonts w:ascii="Tahoma" w:eastAsia="Times New Roman" w:hAnsi="Tahoma" w:cs="Tahoma"/>
          <w:sz w:val="20"/>
          <w:szCs w:val="20"/>
          <w:lang w:eastAsia="pl-PL"/>
        </w:rPr>
        <w:t>,</w:t>
      </w:r>
    </w:p>
    <w:p w14:paraId="3C011DA5" w14:textId="6028F8FC" w:rsidR="00E0745A" w:rsidRPr="00E0745A" w:rsidRDefault="00E0745A" w:rsidP="00E0745A">
      <w:pPr>
        <w:numPr>
          <w:ilvl w:val="0"/>
          <w:numId w:val="36"/>
        </w:numPr>
        <w:spacing w:after="0" w:line="240" w:lineRule="auto"/>
        <w:ind w:left="714" w:hanging="357"/>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prawo do wniesienia skargi do organu nadzorczego tj. Prezesa Urzędu Ochrony Danych Osobowych z siedzibą: 00-193 Warszawa, ul. Stawki 2</w:t>
      </w:r>
      <w:r w:rsidR="003E1B48">
        <w:rPr>
          <w:rFonts w:ascii="Tahoma" w:eastAsia="Times New Roman" w:hAnsi="Tahoma" w:cs="Tahoma"/>
          <w:sz w:val="20"/>
          <w:szCs w:val="20"/>
          <w:lang w:eastAsia="pl-PL"/>
        </w:rPr>
        <w:t>;</w:t>
      </w:r>
    </w:p>
    <w:p w14:paraId="11DB1105" w14:textId="7EAFD3D9" w:rsidR="00E0745A" w:rsidRPr="00E0745A" w:rsidRDefault="003E1B48" w:rsidP="00E0745A">
      <w:pPr>
        <w:numPr>
          <w:ilvl w:val="1"/>
          <w:numId w:val="1"/>
        </w:numPr>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n</w:t>
      </w:r>
      <w:r w:rsidR="00E0745A" w:rsidRPr="00E0745A">
        <w:rPr>
          <w:rFonts w:ascii="Tahoma" w:eastAsia="Times New Roman" w:hAnsi="Tahoma" w:cs="Tahoma"/>
          <w:sz w:val="20"/>
          <w:szCs w:val="20"/>
          <w:lang w:eastAsia="pl-PL"/>
        </w:rPr>
        <w:t>a podstawie art. 17 ust. 3 lit. b i d RODO, zgodnie z którym nie jest możliwe usunięcie danych osobowych niezbędnych, w szczególności do:</w:t>
      </w:r>
    </w:p>
    <w:p w14:paraId="1C28AAA2" w14:textId="77777777" w:rsidR="00E0745A" w:rsidRPr="00E0745A" w:rsidRDefault="00E0745A" w:rsidP="00E0745A">
      <w:pPr>
        <w:numPr>
          <w:ilvl w:val="0"/>
          <w:numId w:val="37"/>
        </w:numPr>
        <w:spacing w:after="0" w:line="240" w:lineRule="auto"/>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wywiązania się z prawnego obowiązku wymagającego przetwarzania na mocy prawa Unii lub prawa państwa członkowskiego,</w:t>
      </w:r>
    </w:p>
    <w:p w14:paraId="5F26DD12" w14:textId="77777777" w:rsidR="00E0745A" w:rsidRPr="00E0745A" w:rsidRDefault="00E0745A" w:rsidP="00E0745A">
      <w:pPr>
        <w:numPr>
          <w:ilvl w:val="0"/>
          <w:numId w:val="37"/>
        </w:numPr>
        <w:spacing w:after="0" w:line="240" w:lineRule="auto"/>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celów archiwalnych w interesie publicznym,</w:t>
      </w:r>
    </w:p>
    <w:p w14:paraId="70FBDBAB" w14:textId="72372F6C" w:rsidR="00E0745A" w:rsidRPr="00E0745A" w:rsidRDefault="00E0745A" w:rsidP="00E0745A">
      <w:pPr>
        <w:spacing w:after="0" w:line="240" w:lineRule="auto"/>
        <w:ind w:left="680"/>
        <w:contextualSpacing/>
        <w:jc w:val="both"/>
        <w:rPr>
          <w:rFonts w:ascii="Tahoma" w:eastAsia="Times New Roman" w:hAnsi="Tahoma" w:cs="Tahoma"/>
          <w:sz w:val="20"/>
          <w:szCs w:val="20"/>
          <w:lang w:eastAsia="pl-PL"/>
        </w:rPr>
      </w:pPr>
      <w:r w:rsidRPr="00E0745A">
        <w:rPr>
          <w:rFonts w:ascii="Tahoma" w:eastAsia="Times New Roman" w:hAnsi="Tahoma" w:cs="Tahoma"/>
          <w:sz w:val="20"/>
          <w:szCs w:val="20"/>
          <w:lang w:eastAsia="pl-PL"/>
        </w:rPr>
        <w:t>mając na uwadze cel i podstawę prawną przetwarzania danych w ramach RPOWŚ 2014-2020, osobie której dane są przetwarzane nie przysługuje prawo do usunięcia albo przenoszenia tych danych</w:t>
      </w:r>
      <w:r w:rsidR="003E1B48">
        <w:rPr>
          <w:rFonts w:ascii="Tahoma" w:eastAsia="Times New Roman" w:hAnsi="Tahoma" w:cs="Tahoma"/>
          <w:sz w:val="20"/>
          <w:szCs w:val="20"/>
          <w:lang w:eastAsia="pl-PL"/>
        </w:rPr>
        <w:t>;</w:t>
      </w:r>
    </w:p>
    <w:p w14:paraId="0927310D" w14:textId="25403AE4" w:rsidR="00E0745A" w:rsidRPr="00E0745A" w:rsidRDefault="003E1B48" w:rsidP="00E0745A">
      <w:pPr>
        <w:numPr>
          <w:ilvl w:val="1"/>
          <w:numId w:val="1"/>
        </w:numPr>
        <w:spacing w:after="0" w:line="276" w:lineRule="auto"/>
        <w:jc w:val="both"/>
        <w:rPr>
          <w:rFonts w:ascii="Tahoma" w:eastAsia="Tahoma" w:hAnsi="Tahoma" w:cs="Tahoma"/>
          <w:sz w:val="20"/>
          <w:szCs w:val="20"/>
        </w:rPr>
      </w:pPr>
      <w:bookmarkStart w:id="8" w:name="_Hlk75168120"/>
      <w:r>
        <w:rPr>
          <w:rFonts w:ascii="Tahoma" w:eastAsia="Tahoma" w:hAnsi="Tahoma" w:cs="Tahoma"/>
          <w:sz w:val="20"/>
          <w:szCs w:val="20"/>
        </w:rPr>
        <w:t>m</w:t>
      </w:r>
      <w:r w:rsidR="00E0745A" w:rsidRPr="00E0745A">
        <w:rPr>
          <w:rFonts w:ascii="Tahoma" w:eastAsia="Tahoma" w:hAnsi="Tahoma"/>
          <w:sz w:val="20"/>
          <w:szCs w:val="20"/>
        </w:rPr>
        <w:t xml:space="preserve">oje dane osobowe będą przechowywane do </w:t>
      </w:r>
      <w:r w:rsidR="00E0745A" w:rsidRPr="00B92BAE">
        <w:rPr>
          <w:rFonts w:ascii="Tahoma" w:eastAsia="Tahoma" w:hAnsi="Tahoma"/>
          <w:sz w:val="20"/>
          <w:szCs w:val="20"/>
        </w:rPr>
        <w:t xml:space="preserve">czasu zamknięcia Regionalnego </w:t>
      </w:r>
      <w:bookmarkEnd w:id="8"/>
      <w:r w:rsidR="00E0745A" w:rsidRPr="00B92BAE">
        <w:rPr>
          <w:rFonts w:ascii="Tahoma" w:eastAsia="Tahoma" w:hAnsi="Tahoma"/>
          <w:sz w:val="20"/>
          <w:szCs w:val="20"/>
        </w:rPr>
        <w:t xml:space="preserve">Programu Operacyjnego Województwa Świętokrzyskiego na lata </w:t>
      </w:r>
      <w:r w:rsidR="00E0745A" w:rsidRPr="00B92BAE">
        <w:rPr>
          <w:rFonts w:ascii="Tahoma" w:eastAsia="Tahoma" w:hAnsi="Tahoma" w:cs="Tahoma"/>
          <w:sz w:val="20"/>
          <w:szCs w:val="20"/>
        </w:rPr>
        <w:t>2014-2020 (art. 140</w:t>
      </w:r>
      <w:r w:rsidR="00E0745A" w:rsidRPr="00E0745A">
        <w:rPr>
          <w:rFonts w:ascii="Tahoma" w:eastAsia="Tahoma" w:hAnsi="Tahoma" w:cs="Tahoma"/>
          <w:sz w:val="20"/>
          <w:szCs w:val="20"/>
        </w:rPr>
        <w:t xml:space="preserve"> i 141 Rozporządzenia ogólnego) oraz zakończenia okresu trwałości dla projektu i okresu archiwizacyjnego, w</w:t>
      </w:r>
      <w:r w:rsidR="00777C70">
        <w:rPr>
          <w:rFonts w:ascii="Tahoma" w:eastAsia="Tahoma" w:hAnsi="Tahoma" w:cs="Tahoma"/>
          <w:sz w:val="20"/>
          <w:szCs w:val="20"/>
        </w:rPr>
        <w:t> </w:t>
      </w:r>
      <w:r w:rsidR="00E0745A" w:rsidRPr="00E0745A">
        <w:rPr>
          <w:rFonts w:ascii="Tahoma" w:eastAsia="Tahoma" w:hAnsi="Tahoma" w:cs="Tahoma"/>
          <w:sz w:val="20"/>
          <w:szCs w:val="20"/>
        </w:rPr>
        <w:t xml:space="preserve">zależności od tego, która z tych dat nastąpi później, bez uszczerbku dla zasad regulujących </w:t>
      </w:r>
      <w:r w:rsidR="00E0745A" w:rsidRPr="00E0745A">
        <w:rPr>
          <w:rFonts w:ascii="Tahoma" w:eastAsia="Tahoma" w:hAnsi="Tahoma" w:cs="Tahoma"/>
          <w:sz w:val="20"/>
          <w:szCs w:val="20"/>
        </w:rPr>
        <w:lastRenderedPageBreak/>
        <w:t>pomoc publiczną oraz krajowych przepisów dotyczących archiwizacji dokumentów. Moje dane osobowe nie będą wykorzystywane do zautomatyzowanego podejmowania decyzji, ani profilowania, o którym mowa w art. 22 RODO.</w:t>
      </w:r>
    </w:p>
    <w:p w14:paraId="3F917200" w14:textId="77777777" w:rsidR="009F5676" w:rsidRDefault="009F5676" w:rsidP="009F5676">
      <w:pPr>
        <w:tabs>
          <w:tab w:val="left" w:pos="1395"/>
          <w:tab w:val="center" w:pos="4536"/>
        </w:tabs>
        <w:spacing w:after="0" w:line="240" w:lineRule="auto"/>
        <w:rPr>
          <w:rFonts w:ascii="Calibri" w:hAnsi="Calibri" w:cs="Arial"/>
          <w:b/>
          <w:sz w:val="20"/>
          <w:szCs w:val="20"/>
        </w:rPr>
      </w:pPr>
    </w:p>
    <w:p w14:paraId="49CF3F45" w14:textId="77777777" w:rsidR="009F5676" w:rsidRDefault="009F5676" w:rsidP="009F5676">
      <w:pPr>
        <w:tabs>
          <w:tab w:val="left" w:pos="1395"/>
          <w:tab w:val="center" w:pos="4536"/>
        </w:tabs>
        <w:spacing w:after="0" w:line="240" w:lineRule="auto"/>
        <w:rPr>
          <w:rFonts w:ascii="Calibri" w:hAnsi="Calibri" w:cs="Arial"/>
          <w:b/>
          <w:sz w:val="20"/>
          <w:szCs w:val="20"/>
        </w:rPr>
      </w:pPr>
    </w:p>
    <w:p w14:paraId="2EBB08AB" w14:textId="77777777" w:rsidR="009F5676" w:rsidRDefault="009F5676" w:rsidP="009F5676">
      <w:pPr>
        <w:tabs>
          <w:tab w:val="left" w:pos="1395"/>
          <w:tab w:val="center" w:pos="4536"/>
        </w:tabs>
        <w:spacing w:after="0" w:line="240" w:lineRule="auto"/>
        <w:rPr>
          <w:rFonts w:ascii="Calibri" w:hAnsi="Calibri" w:cs="Arial"/>
          <w:b/>
          <w:sz w:val="20"/>
          <w:szCs w:val="20"/>
        </w:rPr>
      </w:pPr>
    </w:p>
    <w:p w14:paraId="5848505A" w14:textId="77777777" w:rsidR="009F5676" w:rsidRDefault="009F5676" w:rsidP="009F5676">
      <w:pPr>
        <w:tabs>
          <w:tab w:val="left" w:pos="1395"/>
          <w:tab w:val="center" w:pos="4536"/>
        </w:tabs>
        <w:spacing w:after="0" w:line="240" w:lineRule="auto"/>
        <w:rPr>
          <w:rFonts w:ascii="Calibri" w:hAnsi="Calibri" w:cs="Arial"/>
          <w:b/>
          <w:sz w:val="20"/>
          <w:szCs w:val="20"/>
        </w:rPr>
      </w:pPr>
    </w:p>
    <w:p w14:paraId="693F6A6E" w14:textId="77777777" w:rsidR="009F5676" w:rsidRPr="00570A4A" w:rsidRDefault="009F5676" w:rsidP="009F5676">
      <w:pPr>
        <w:pStyle w:val="Bezodstpw"/>
        <w:rPr>
          <w:rFonts w:ascii="Calibri" w:hAnsi="Calibri"/>
        </w:rPr>
      </w:pPr>
      <w:r w:rsidRPr="00570A4A">
        <w:rPr>
          <w:rFonts w:ascii="Calibri" w:hAnsi="Calibri"/>
        </w:rPr>
        <w:t>……………………………………….</w:t>
      </w:r>
    </w:p>
    <w:p w14:paraId="40E2E0B7" w14:textId="5D7ED96B" w:rsidR="009F5676" w:rsidRPr="00570A4A" w:rsidRDefault="009F5676" w:rsidP="009F5676">
      <w:pPr>
        <w:pStyle w:val="Bezodstpw"/>
        <w:rPr>
          <w:rFonts w:ascii="Calibri" w:hAnsi="Calibri"/>
          <w:sz w:val="18"/>
        </w:rPr>
      </w:pPr>
      <w:r w:rsidRPr="00570A4A">
        <w:rPr>
          <w:rFonts w:ascii="Calibri" w:hAnsi="Calibri"/>
          <w:sz w:val="18"/>
        </w:rPr>
        <w:t>MIEJSCOWO</w:t>
      </w:r>
      <w:r w:rsidR="00BA68FF">
        <w:rPr>
          <w:rFonts w:ascii="Calibri" w:hAnsi="Calibri"/>
          <w:sz w:val="18"/>
        </w:rPr>
        <w:t>ŚĆ</w:t>
      </w:r>
      <w:r w:rsidRPr="00570A4A">
        <w:rPr>
          <w:rFonts w:ascii="Calibri" w:hAnsi="Calibri"/>
          <w:sz w:val="18"/>
        </w:rPr>
        <w:t xml:space="preserve"> I DATA</w:t>
      </w:r>
    </w:p>
    <w:p w14:paraId="5AD3B5C1" w14:textId="77777777" w:rsidR="009F5676" w:rsidRPr="00570A4A" w:rsidRDefault="009F5676" w:rsidP="009F5676">
      <w:pPr>
        <w:pStyle w:val="Bezodstpw"/>
        <w:rPr>
          <w:rFonts w:ascii="Calibri" w:hAnsi="Calibri"/>
          <w:sz w:val="20"/>
          <w:szCs w:val="20"/>
        </w:rPr>
      </w:pPr>
    </w:p>
    <w:p w14:paraId="06F08ED3" w14:textId="3C9F662F" w:rsidR="009F5676" w:rsidRPr="00CC4B47" w:rsidRDefault="009F5676" w:rsidP="00777C70">
      <w:pPr>
        <w:spacing w:after="0" w:line="240" w:lineRule="auto"/>
        <w:ind w:left="4956"/>
        <w:jc w:val="right"/>
        <w:rPr>
          <w:rFonts w:ascii="Calibri" w:hAnsi="Calibri"/>
        </w:rPr>
      </w:pPr>
      <w:r w:rsidRPr="00CC4B47">
        <w:rPr>
          <w:rFonts w:ascii="Calibri" w:hAnsi="Calibri"/>
        </w:rPr>
        <w:t>………………………………………………….………</w:t>
      </w:r>
    </w:p>
    <w:p w14:paraId="55A3E2BB" w14:textId="2359DF15" w:rsidR="009F5676" w:rsidRPr="00CC4B47" w:rsidRDefault="009F5676" w:rsidP="00777C70">
      <w:pPr>
        <w:spacing w:after="0" w:line="240" w:lineRule="auto"/>
        <w:ind w:left="4248" w:firstLine="708"/>
        <w:jc w:val="right"/>
        <w:rPr>
          <w:rFonts w:ascii="Calibri" w:hAnsi="Calibri"/>
          <w:b/>
        </w:rPr>
      </w:pPr>
      <w:r w:rsidRPr="00CC4B47">
        <w:rPr>
          <w:rFonts w:ascii="Calibri" w:hAnsi="Calibri"/>
          <w:b/>
        </w:rPr>
        <w:t>Podpis Rodzica/opiekuna prawnego</w:t>
      </w:r>
    </w:p>
    <w:p w14:paraId="0B3E14FA" w14:textId="77777777" w:rsidR="009F5676" w:rsidRDefault="009F5676" w:rsidP="009F5676">
      <w:pPr>
        <w:spacing w:after="0" w:line="240" w:lineRule="auto"/>
        <w:rPr>
          <w:rFonts w:ascii="Calibri" w:hAnsi="Calibri"/>
          <w:sz w:val="20"/>
          <w:szCs w:val="20"/>
        </w:rPr>
      </w:pPr>
    </w:p>
    <w:p w14:paraId="177856A7" w14:textId="7275150F" w:rsidR="009F5676" w:rsidRPr="005D6F00" w:rsidRDefault="009F5676" w:rsidP="009F5676">
      <w:pPr>
        <w:spacing w:after="0" w:line="240" w:lineRule="auto"/>
        <w:rPr>
          <w:rFonts w:ascii="Calibri" w:hAnsi="Calibri"/>
          <w:sz w:val="20"/>
          <w:szCs w:val="20"/>
        </w:rPr>
      </w:pPr>
      <w:r w:rsidRPr="00282429">
        <w:rPr>
          <w:rFonts w:ascii="Calibri" w:hAnsi="Calibri"/>
          <w:sz w:val="20"/>
          <w:szCs w:val="20"/>
        </w:rPr>
        <w:t>*</w:t>
      </w:r>
      <w:r>
        <w:rPr>
          <w:rFonts w:ascii="Calibri" w:hAnsi="Calibri"/>
          <w:sz w:val="20"/>
          <w:szCs w:val="20"/>
        </w:rPr>
        <w:t xml:space="preserve"> niepotrzebne skreślić</w:t>
      </w:r>
      <w:r w:rsidR="00202AA4">
        <w:rPr>
          <w:rFonts w:ascii="Calibri" w:hAnsi="Calibri"/>
          <w:sz w:val="20"/>
          <w:szCs w:val="20"/>
        </w:rPr>
        <w:t xml:space="preserve"> </w:t>
      </w:r>
    </w:p>
    <w:p w14:paraId="7EA0F717" w14:textId="77777777" w:rsidR="009F5676" w:rsidRPr="000C653B" w:rsidRDefault="009F5676" w:rsidP="009F5676">
      <w:pPr>
        <w:spacing w:after="0" w:line="240" w:lineRule="auto"/>
        <w:rPr>
          <w:rFonts w:ascii="Calibri" w:hAnsi="Calibri" w:cs="Calibri"/>
          <w:i/>
          <w:iCs/>
          <w:sz w:val="16"/>
          <w:szCs w:val="16"/>
        </w:rPr>
      </w:pPr>
      <w:r>
        <w:rPr>
          <w:rFonts w:ascii="Calibri" w:hAnsi="Calibri" w:cs="Arial"/>
        </w:rPr>
        <w:br w:type="page"/>
      </w:r>
    </w:p>
    <w:p w14:paraId="003436EE" w14:textId="77777777" w:rsidR="009F5676" w:rsidRPr="000C653B" w:rsidRDefault="009F5676" w:rsidP="009F5676">
      <w:pPr>
        <w:spacing w:after="0" w:line="240" w:lineRule="auto"/>
        <w:jc w:val="both"/>
        <w:rPr>
          <w:rFonts w:ascii="Calibri" w:hAnsi="Calibri" w:cs="Calibri"/>
          <w:i/>
          <w:iCs/>
          <w:sz w:val="16"/>
          <w:szCs w:val="16"/>
        </w:rPr>
      </w:pPr>
    </w:p>
    <w:p w14:paraId="6E2BE874" w14:textId="53F2C834" w:rsidR="00E0745A" w:rsidRDefault="00E0745A" w:rsidP="00E0745A">
      <w:pPr>
        <w:spacing w:after="0" w:line="360" w:lineRule="auto"/>
        <w:rPr>
          <w:rFonts w:ascii="Calibri" w:eastAsia="Times New Roman" w:hAnsi="Calibri" w:cs="Calibri"/>
          <w:b/>
          <w:bCs/>
          <w:lang w:eastAsia="pl-PL"/>
        </w:rPr>
      </w:pPr>
      <w:r w:rsidRPr="00E0745A">
        <w:rPr>
          <w:rFonts w:ascii="Calibri" w:eastAsia="Times New Roman" w:hAnsi="Calibri" w:cs="Calibri"/>
          <w:b/>
          <w:bCs/>
          <w:lang w:eastAsia="pl-PL"/>
        </w:rPr>
        <w:t>Oświadczenie uczestnika projektu (weryfikacja wielokrotnego uczestnictwa)</w:t>
      </w:r>
    </w:p>
    <w:p w14:paraId="0B5AE716" w14:textId="77777777" w:rsidR="009753B6" w:rsidRDefault="009753B6" w:rsidP="009753B6">
      <w:pPr>
        <w:spacing w:after="0" w:line="240" w:lineRule="auto"/>
        <w:jc w:val="both"/>
        <w:rPr>
          <w:rFonts w:ascii="Calibri" w:hAnsi="Calibri" w:cs="Arial"/>
        </w:rPr>
      </w:pPr>
    </w:p>
    <w:p w14:paraId="60DFF842" w14:textId="0D50A71B" w:rsidR="009753B6" w:rsidRPr="00B92BAE" w:rsidRDefault="009753B6" w:rsidP="009753B6">
      <w:pPr>
        <w:spacing w:after="0" w:line="240" w:lineRule="auto"/>
        <w:jc w:val="both"/>
        <w:rPr>
          <w:rFonts w:ascii="Calibri" w:hAnsi="Calibri" w:cs="Arial"/>
        </w:rPr>
      </w:pPr>
      <w:r w:rsidRPr="00B92BAE">
        <w:rPr>
          <w:rFonts w:ascii="Calibri" w:hAnsi="Calibri" w:cs="Arial"/>
        </w:rPr>
        <w:t>Imię i nazwisko Uczestnika/</w:t>
      </w:r>
      <w:r w:rsidR="00777C70">
        <w:rPr>
          <w:rFonts w:ascii="Calibri" w:hAnsi="Calibri" w:cs="Arial"/>
        </w:rPr>
        <w:t>-</w:t>
      </w:r>
      <w:proofErr w:type="spellStart"/>
      <w:r w:rsidR="00777C70">
        <w:rPr>
          <w:rFonts w:ascii="Calibri" w:hAnsi="Calibri" w:cs="Arial"/>
        </w:rPr>
        <w:t>cz</w:t>
      </w:r>
      <w:r w:rsidRPr="00B92BAE">
        <w:rPr>
          <w:rFonts w:ascii="Calibri" w:hAnsi="Calibri" w:cs="Arial"/>
        </w:rPr>
        <w:t>ki</w:t>
      </w:r>
      <w:proofErr w:type="spellEnd"/>
      <w:r w:rsidRPr="00B92BAE">
        <w:rPr>
          <w:rFonts w:ascii="Calibri" w:hAnsi="Calibri" w:cs="Arial"/>
        </w:rPr>
        <w:t xml:space="preserve"> projektu: …………………………………………………………………….</w:t>
      </w:r>
    </w:p>
    <w:p w14:paraId="0B43F6A3" w14:textId="21660542" w:rsidR="009753B6" w:rsidRPr="00B92BAE" w:rsidRDefault="009753B6" w:rsidP="009753B6">
      <w:pPr>
        <w:spacing w:after="0" w:line="240" w:lineRule="auto"/>
        <w:jc w:val="both"/>
        <w:rPr>
          <w:rFonts w:ascii="Calibri" w:hAnsi="Calibri" w:cs="Arial"/>
        </w:rPr>
      </w:pPr>
      <w:r w:rsidRPr="00B92BAE">
        <w:rPr>
          <w:rFonts w:ascii="Calibri" w:hAnsi="Calibri" w:cs="Arial"/>
        </w:rPr>
        <w:t>Imię i nazwisko Rodzica lub Opiekuna Prawnego podpisującego deklarację w imieniu uczestnika/</w:t>
      </w:r>
      <w:r w:rsidR="00777C70">
        <w:rPr>
          <w:rFonts w:ascii="Calibri" w:hAnsi="Calibri" w:cs="Arial"/>
        </w:rPr>
        <w:t>-</w:t>
      </w:r>
      <w:proofErr w:type="spellStart"/>
      <w:r w:rsidR="00777C70">
        <w:rPr>
          <w:rFonts w:ascii="Calibri" w:hAnsi="Calibri" w:cs="Arial"/>
        </w:rPr>
        <w:t>cz</w:t>
      </w:r>
      <w:r w:rsidRPr="00B92BAE">
        <w:rPr>
          <w:rFonts w:ascii="Calibri" w:hAnsi="Calibri" w:cs="Arial"/>
        </w:rPr>
        <w:t>ki</w:t>
      </w:r>
      <w:proofErr w:type="spellEnd"/>
      <w:r w:rsidRPr="00B92BAE">
        <w:rPr>
          <w:rFonts w:ascii="Calibri" w:hAnsi="Calibri" w:cs="Arial"/>
        </w:rPr>
        <w:t xml:space="preserve"> ……………………………………………..……………</w:t>
      </w:r>
    </w:p>
    <w:p w14:paraId="2581997D" w14:textId="77777777" w:rsidR="00E0745A" w:rsidRPr="00B92BAE" w:rsidRDefault="00E0745A" w:rsidP="00E0745A">
      <w:pPr>
        <w:spacing w:after="0" w:line="360" w:lineRule="auto"/>
        <w:rPr>
          <w:rFonts w:ascii="Calibri" w:eastAsia="Times New Roman" w:hAnsi="Calibri" w:cs="Calibri"/>
          <w:bCs/>
          <w:lang w:eastAsia="pl-PL"/>
        </w:rPr>
      </w:pPr>
    </w:p>
    <w:p w14:paraId="77EA0F1F" w14:textId="77777777" w:rsidR="00E0745A" w:rsidRPr="00B92BAE" w:rsidRDefault="00E0745A" w:rsidP="00E0745A">
      <w:pPr>
        <w:spacing w:after="0" w:line="360" w:lineRule="auto"/>
        <w:rPr>
          <w:rFonts w:ascii="Calibri" w:eastAsia="Times New Roman" w:hAnsi="Calibri" w:cs="Calibri"/>
          <w:bCs/>
          <w:lang w:eastAsia="pl-PL"/>
        </w:rPr>
      </w:pPr>
    </w:p>
    <w:p w14:paraId="695319BC" w14:textId="77777777" w:rsidR="00E0745A" w:rsidRPr="00B92BAE" w:rsidRDefault="00E0745A" w:rsidP="00E0745A">
      <w:pPr>
        <w:spacing w:after="0" w:line="360" w:lineRule="auto"/>
        <w:jc w:val="center"/>
        <w:rPr>
          <w:rFonts w:ascii="Calibri" w:eastAsia="Times New Roman" w:hAnsi="Calibri" w:cs="Calibri"/>
          <w:lang w:eastAsia="pl-PL"/>
        </w:rPr>
      </w:pPr>
      <w:r w:rsidRPr="00B92BAE">
        <w:rPr>
          <w:rFonts w:ascii="Calibri" w:eastAsia="Times New Roman" w:hAnsi="Calibri" w:cs="Calibri"/>
          <w:b/>
          <w:lang w:eastAsia="pl-PL"/>
        </w:rPr>
        <w:t>OŚWIADCZENIE UCZESTNIKA PROJEKTU</w:t>
      </w:r>
    </w:p>
    <w:p w14:paraId="340F3CB4" w14:textId="77777777" w:rsidR="00E0745A" w:rsidRPr="00B92BAE" w:rsidRDefault="00E0745A" w:rsidP="00E0745A">
      <w:pPr>
        <w:spacing w:after="0" w:line="360" w:lineRule="auto"/>
        <w:rPr>
          <w:rFonts w:ascii="Calibri" w:eastAsia="Times New Roman" w:hAnsi="Calibri" w:cs="Calibri"/>
          <w:lang w:eastAsia="pl-PL"/>
        </w:rPr>
      </w:pPr>
    </w:p>
    <w:p w14:paraId="4798A573" w14:textId="356DC11C" w:rsidR="00E0745A" w:rsidRPr="00B92BAE" w:rsidRDefault="00E0745A" w:rsidP="00E0745A">
      <w:pPr>
        <w:spacing w:after="0" w:line="400" w:lineRule="exact"/>
        <w:jc w:val="both"/>
        <w:rPr>
          <w:rFonts w:ascii="Calibri" w:eastAsia="Times New Roman" w:hAnsi="Calibri" w:cs="Calibri"/>
          <w:lang w:eastAsia="pl-PL"/>
        </w:rPr>
      </w:pPr>
      <w:r w:rsidRPr="00B92BAE">
        <w:rPr>
          <w:rFonts w:ascii="Calibri" w:eastAsia="Times New Roman" w:hAnsi="Calibri" w:cs="Calibri"/>
          <w:lang w:eastAsia="pl-PL"/>
        </w:rPr>
        <w:t>W związku z przystąpieniem do projektu pn.</w:t>
      </w:r>
      <w:r w:rsidRPr="00B92BAE">
        <w:rPr>
          <w:rFonts w:ascii="NimbusSanL-Regu" w:hAnsi="NimbusSanL-Regu" w:cs="NimbusSanL-Regu"/>
          <w:b/>
          <w:bCs/>
          <w:lang w:eastAsia="pl-PL"/>
        </w:rPr>
        <w:t xml:space="preserve"> </w:t>
      </w:r>
      <w:r w:rsidR="00777C70">
        <w:rPr>
          <w:rFonts w:ascii="NimbusSanL-Regu" w:hAnsi="NimbusSanL-Regu" w:cs="NimbusSanL-Regu"/>
          <w:b/>
          <w:bCs/>
          <w:lang w:eastAsia="pl-PL"/>
        </w:rPr>
        <w:t>„</w:t>
      </w:r>
      <w:r w:rsidRPr="00B92BAE">
        <w:rPr>
          <w:rFonts w:ascii="NimbusSanL-Regu" w:hAnsi="NimbusSanL-Regu" w:cs="NimbusSanL-Regu"/>
          <w:b/>
          <w:bCs/>
          <w:lang w:eastAsia="pl-PL"/>
        </w:rPr>
        <w:t>Rozwój edukacji przedszkolnej w Gminie Sadowie</w:t>
      </w:r>
      <w:r w:rsidR="00777C70">
        <w:rPr>
          <w:rFonts w:ascii="NimbusSanL-Regu" w:hAnsi="NimbusSanL-Regu" w:cs="NimbusSanL-Regu"/>
          <w:b/>
          <w:bCs/>
          <w:lang w:eastAsia="pl-PL"/>
        </w:rPr>
        <w:t>”</w:t>
      </w:r>
      <w:r w:rsidRPr="00B92BAE">
        <w:rPr>
          <w:rFonts w:ascii="Calibri" w:eastAsia="Times New Roman" w:hAnsi="Calibri" w:cs="Calibri"/>
          <w:lang w:eastAsia="pl-PL"/>
        </w:rPr>
        <w:t xml:space="preserve"> oświadczam, że </w:t>
      </w:r>
      <w:r w:rsidR="001D4E2B" w:rsidRPr="00B92BAE">
        <w:rPr>
          <w:rFonts w:ascii="Calibri" w:eastAsia="Times New Roman" w:hAnsi="Calibri" w:cs="Calibri"/>
          <w:lang w:eastAsia="pl-PL"/>
        </w:rPr>
        <w:t xml:space="preserve">moje dziecko </w:t>
      </w:r>
      <w:r w:rsidRPr="00B92BAE">
        <w:rPr>
          <w:rFonts w:ascii="Calibri" w:eastAsia="Times New Roman" w:hAnsi="Calibri" w:cs="Calibri"/>
          <w:lang w:eastAsia="pl-PL"/>
        </w:rPr>
        <w:t>nie bi</w:t>
      </w:r>
      <w:r w:rsidR="001D4E2B" w:rsidRPr="00B92BAE">
        <w:rPr>
          <w:rFonts w:ascii="Calibri" w:eastAsia="Times New Roman" w:hAnsi="Calibri" w:cs="Calibri"/>
          <w:lang w:eastAsia="pl-PL"/>
        </w:rPr>
        <w:t>erze</w:t>
      </w:r>
      <w:r w:rsidRPr="00B92BAE">
        <w:rPr>
          <w:rFonts w:ascii="Calibri" w:eastAsia="Times New Roman" w:hAnsi="Calibri" w:cs="Calibri"/>
          <w:lang w:eastAsia="pl-PL"/>
        </w:rPr>
        <w:t xml:space="preserve"> udziału w innym projekcie przedszkolnym współfinansowanym ze środków Europejskiego Funduszu Społecznego oraz zobowiązuję się, że do momentu zakończenia wsparcia w projekcie pn.</w:t>
      </w:r>
      <w:r w:rsidRPr="00B92BAE">
        <w:rPr>
          <w:rFonts w:ascii="NimbusSanL-Regu" w:hAnsi="NimbusSanL-Regu" w:cs="NimbusSanL-Regu"/>
          <w:b/>
          <w:bCs/>
          <w:lang w:eastAsia="pl-PL"/>
        </w:rPr>
        <w:t xml:space="preserve"> </w:t>
      </w:r>
      <w:r w:rsidR="00777C70">
        <w:rPr>
          <w:rFonts w:ascii="NimbusSanL-Regu" w:hAnsi="NimbusSanL-Regu" w:cs="NimbusSanL-Regu"/>
          <w:b/>
          <w:bCs/>
          <w:lang w:eastAsia="pl-PL"/>
        </w:rPr>
        <w:t>„</w:t>
      </w:r>
      <w:r w:rsidRPr="00B92BAE">
        <w:rPr>
          <w:rFonts w:ascii="NimbusSanL-Regu" w:hAnsi="NimbusSanL-Regu" w:cs="NimbusSanL-Regu"/>
          <w:b/>
          <w:bCs/>
          <w:lang w:eastAsia="pl-PL"/>
        </w:rPr>
        <w:t>Rozwój edukacji przedszkolnej w Gminie Sadowie</w:t>
      </w:r>
      <w:r w:rsidR="00777C70">
        <w:rPr>
          <w:rFonts w:ascii="NimbusSanL-Regu" w:hAnsi="NimbusSanL-Regu" w:cs="NimbusSanL-Regu"/>
          <w:b/>
          <w:bCs/>
          <w:lang w:eastAsia="pl-PL"/>
        </w:rPr>
        <w:t>”</w:t>
      </w:r>
      <w:r w:rsidRPr="00B92BAE">
        <w:rPr>
          <w:rFonts w:ascii="Tahoma" w:eastAsia="Tahoma" w:hAnsi="Tahoma" w:cs="Tahoma"/>
          <w:sz w:val="20"/>
          <w:szCs w:val="20"/>
        </w:rPr>
        <w:t xml:space="preserve"> </w:t>
      </w:r>
      <w:r w:rsidR="001D4E2B" w:rsidRPr="00B92BAE">
        <w:rPr>
          <w:rFonts w:ascii="Tahoma" w:eastAsia="Tahoma" w:hAnsi="Tahoma" w:cs="Tahoma"/>
          <w:sz w:val="20"/>
          <w:szCs w:val="20"/>
        </w:rPr>
        <w:t xml:space="preserve">moje dziecko </w:t>
      </w:r>
      <w:r w:rsidRPr="00B92BAE">
        <w:rPr>
          <w:rFonts w:ascii="Calibri" w:eastAsia="Times New Roman" w:hAnsi="Calibri" w:cs="Calibri"/>
          <w:lang w:eastAsia="pl-PL"/>
        </w:rPr>
        <w:t>nie będ</w:t>
      </w:r>
      <w:r w:rsidR="001D4E2B" w:rsidRPr="00B92BAE">
        <w:rPr>
          <w:rFonts w:ascii="Calibri" w:eastAsia="Times New Roman" w:hAnsi="Calibri" w:cs="Calibri"/>
          <w:lang w:eastAsia="pl-PL"/>
        </w:rPr>
        <w:t>zie</w:t>
      </w:r>
      <w:r w:rsidRPr="00B92BAE">
        <w:rPr>
          <w:rFonts w:ascii="Calibri" w:eastAsia="Times New Roman" w:hAnsi="Calibri" w:cs="Calibri"/>
          <w:lang w:eastAsia="pl-PL"/>
        </w:rPr>
        <w:t xml:space="preserve"> uczestniczyć</w:t>
      </w:r>
      <w:r w:rsidR="001D4E2B" w:rsidRPr="00B92BAE">
        <w:rPr>
          <w:rFonts w:ascii="Calibri" w:eastAsia="Times New Roman" w:hAnsi="Calibri" w:cs="Calibri"/>
          <w:lang w:eastAsia="pl-PL"/>
        </w:rPr>
        <w:t xml:space="preserve"> </w:t>
      </w:r>
      <w:r w:rsidRPr="00B92BAE">
        <w:rPr>
          <w:rFonts w:ascii="Calibri" w:eastAsia="Times New Roman" w:hAnsi="Calibri" w:cs="Calibri"/>
          <w:lang w:eastAsia="pl-PL"/>
        </w:rPr>
        <w:t>w innym projekcie przedszkolnym współfinansowanym ze środków Europejskiego Funduszu Społecznego.</w:t>
      </w:r>
    </w:p>
    <w:p w14:paraId="4610015F" w14:textId="77777777" w:rsidR="00E0745A" w:rsidRPr="00B92BAE" w:rsidRDefault="00E0745A" w:rsidP="00E0745A">
      <w:pPr>
        <w:spacing w:after="0" w:line="400" w:lineRule="exact"/>
        <w:rPr>
          <w:rFonts w:ascii="Calibri" w:eastAsia="Times New Roman" w:hAnsi="Calibri" w:cs="Calibri"/>
          <w:lang w:eastAsia="pl-PL"/>
        </w:rPr>
      </w:pPr>
    </w:p>
    <w:p w14:paraId="6F11761F" w14:textId="77777777" w:rsidR="00E0745A" w:rsidRPr="00B92BAE" w:rsidRDefault="00E0745A" w:rsidP="00E0745A">
      <w:pPr>
        <w:spacing w:after="0" w:line="400" w:lineRule="exact"/>
        <w:rPr>
          <w:rFonts w:ascii="Calibri" w:eastAsia="Times New Roman" w:hAnsi="Calibri" w:cs="Calibri"/>
          <w:lang w:eastAsia="pl-PL"/>
        </w:rPr>
      </w:pPr>
    </w:p>
    <w:p w14:paraId="55CBCBDB" w14:textId="4C9D93DB" w:rsidR="00777C70" w:rsidRPr="00570A4A" w:rsidRDefault="00777C70" w:rsidP="00777C70">
      <w:pPr>
        <w:pStyle w:val="Bezodstpw"/>
        <w:rPr>
          <w:rFonts w:ascii="Calibri" w:hAnsi="Calibri"/>
        </w:rPr>
      </w:pPr>
      <w:r w:rsidRPr="00570A4A">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C4B47">
        <w:rPr>
          <w:rFonts w:ascii="Calibri" w:hAnsi="Calibri"/>
        </w:rPr>
        <w:t>………………………………………………….………</w:t>
      </w:r>
    </w:p>
    <w:p w14:paraId="19D671D8" w14:textId="7CB14BF1" w:rsidR="00777C70" w:rsidRPr="00CC4B47" w:rsidRDefault="00777C70" w:rsidP="00777C70">
      <w:pPr>
        <w:spacing w:after="0" w:line="240" w:lineRule="auto"/>
        <w:jc w:val="both"/>
        <w:rPr>
          <w:rFonts w:ascii="Calibri" w:hAnsi="Calibri"/>
          <w:b/>
        </w:rPr>
      </w:pPr>
      <w:r w:rsidRPr="00777C70">
        <w:rPr>
          <w:rFonts w:ascii="Calibri" w:hAnsi="Calibri"/>
          <w:szCs w:val="28"/>
        </w:rPr>
        <w:t>MIEJSCOWO</w:t>
      </w:r>
      <w:r w:rsidR="00BA68FF">
        <w:rPr>
          <w:rFonts w:ascii="Calibri" w:hAnsi="Calibri"/>
          <w:szCs w:val="28"/>
        </w:rPr>
        <w:t>ŚĆ</w:t>
      </w:r>
      <w:r w:rsidRPr="00777C70">
        <w:rPr>
          <w:rFonts w:ascii="Calibri" w:hAnsi="Calibri"/>
          <w:szCs w:val="28"/>
        </w:rPr>
        <w:t xml:space="preserve"> I DATA</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sidRPr="00CC4B47">
        <w:rPr>
          <w:rFonts w:ascii="Calibri" w:hAnsi="Calibri"/>
          <w:b/>
        </w:rPr>
        <w:t>Podpis Rodzica/opiekuna prawnego</w:t>
      </w:r>
    </w:p>
    <w:p w14:paraId="0658648F" w14:textId="52DA3A98" w:rsidR="00777C70" w:rsidRPr="00570A4A" w:rsidRDefault="00777C70" w:rsidP="00777C70">
      <w:pPr>
        <w:pStyle w:val="Bezodstpw"/>
        <w:rPr>
          <w:rFonts w:ascii="Calibri" w:hAnsi="Calibri"/>
          <w:sz w:val="18"/>
        </w:rPr>
      </w:pPr>
    </w:p>
    <w:p w14:paraId="3EC23BB8" w14:textId="77777777" w:rsidR="00E0745A" w:rsidRDefault="00E0745A" w:rsidP="009F5676">
      <w:pPr>
        <w:spacing w:after="0" w:line="240" w:lineRule="auto"/>
        <w:jc w:val="both"/>
        <w:rPr>
          <w:rFonts w:ascii="Calibri" w:hAnsi="Calibri" w:cs="Calibri"/>
          <w:i/>
          <w:iCs/>
          <w:sz w:val="16"/>
          <w:szCs w:val="16"/>
        </w:rPr>
      </w:pPr>
      <w:r>
        <w:rPr>
          <w:rFonts w:ascii="Calibri" w:hAnsi="Calibri" w:cs="Calibri"/>
          <w:i/>
          <w:iCs/>
          <w:sz w:val="16"/>
          <w:szCs w:val="16"/>
        </w:rPr>
        <w:br w:type="page"/>
      </w:r>
    </w:p>
    <w:p w14:paraId="3C79D311" w14:textId="77777777" w:rsidR="00E0745A" w:rsidRDefault="00E0745A" w:rsidP="009F5676">
      <w:pPr>
        <w:spacing w:after="0" w:line="240" w:lineRule="auto"/>
        <w:jc w:val="both"/>
        <w:rPr>
          <w:rFonts w:ascii="Calibri" w:hAnsi="Calibri" w:cs="Calibri"/>
          <w:i/>
          <w:iCs/>
          <w:sz w:val="16"/>
          <w:szCs w:val="16"/>
        </w:rPr>
      </w:pPr>
    </w:p>
    <w:p w14:paraId="28A3091F" w14:textId="77777777" w:rsidR="009F5676" w:rsidRPr="000C653B" w:rsidRDefault="009F5676" w:rsidP="009F5676">
      <w:pPr>
        <w:spacing w:after="0" w:line="240" w:lineRule="auto"/>
        <w:jc w:val="both"/>
        <w:rPr>
          <w:rFonts w:ascii="Calibri" w:hAnsi="Calibri" w:cs="Calibri"/>
          <w:i/>
          <w:iCs/>
        </w:rPr>
      </w:pPr>
      <w:r w:rsidRPr="000C653B">
        <w:rPr>
          <w:rFonts w:ascii="Calibri" w:hAnsi="Calibri" w:cs="Calibri"/>
          <w:i/>
          <w:iCs/>
          <w:sz w:val="16"/>
          <w:szCs w:val="16"/>
        </w:rPr>
        <w:t>……………………………………………………….</w:t>
      </w:r>
      <w:r w:rsidRPr="000C653B">
        <w:rPr>
          <w:rFonts w:ascii="Calibri" w:hAnsi="Calibri" w:cs="Calibri"/>
          <w:i/>
          <w:iCs/>
          <w:sz w:val="16"/>
          <w:szCs w:val="16"/>
        </w:rPr>
        <w:tab/>
      </w:r>
      <w:r w:rsidRPr="000C653B">
        <w:rPr>
          <w:rFonts w:ascii="Calibri" w:hAnsi="Calibri" w:cs="Calibri"/>
          <w:i/>
          <w:iCs/>
          <w:sz w:val="16"/>
          <w:szCs w:val="16"/>
        </w:rPr>
        <w:tab/>
      </w:r>
      <w:r w:rsidRPr="000C653B">
        <w:rPr>
          <w:rFonts w:ascii="Calibri" w:hAnsi="Calibri" w:cs="Calibri"/>
          <w:i/>
          <w:iCs/>
          <w:sz w:val="16"/>
          <w:szCs w:val="16"/>
        </w:rPr>
        <w:tab/>
      </w:r>
      <w:r w:rsidRPr="000C653B">
        <w:rPr>
          <w:rFonts w:ascii="Calibri" w:hAnsi="Calibri" w:cs="Calibri"/>
          <w:i/>
          <w:iCs/>
          <w:sz w:val="16"/>
          <w:szCs w:val="16"/>
        </w:rPr>
        <w:tab/>
      </w:r>
      <w:r>
        <w:rPr>
          <w:rFonts w:ascii="Calibri" w:hAnsi="Calibri" w:cs="Calibri"/>
          <w:i/>
          <w:iCs/>
          <w:sz w:val="16"/>
          <w:szCs w:val="16"/>
        </w:rPr>
        <w:tab/>
        <w:t>…………………………</w:t>
      </w:r>
      <w:r>
        <w:rPr>
          <w:rFonts w:ascii="Calibri" w:hAnsi="Calibri" w:cs="Calibri"/>
          <w:i/>
          <w:iCs/>
        </w:rPr>
        <w:t>………………….</w:t>
      </w:r>
    </w:p>
    <w:p w14:paraId="11A1AADA" w14:textId="77777777" w:rsidR="009F5676" w:rsidRDefault="009F5676" w:rsidP="009F5676">
      <w:pPr>
        <w:spacing w:after="0" w:line="240" w:lineRule="auto"/>
        <w:jc w:val="both"/>
        <w:rPr>
          <w:rFonts w:ascii="Calibri" w:hAnsi="Calibri" w:cs="Calibri"/>
          <w:i/>
          <w:iCs/>
          <w:sz w:val="16"/>
          <w:szCs w:val="16"/>
        </w:rPr>
      </w:pP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r>
      <w:r>
        <w:rPr>
          <w:rFonts w:ascii="Calibri" w:hAnsi="Calibri" w:cs="Calibri"/>
          <w:i/>
          <w:iCs/>
          <w:sz w:val="16"/>
          <w:szCs w:val="16"/>
        </w:rPr>
        <w:tab/>
        <w:t>Miejscowość i data</w:t>
      </w:r>
    </w:p>
    <w:p w14:paraId="022436B4" w14:textId="77777777" w:rsidR="009F5676" w:rsidRDefault="009F5676" w:rsidP="009F5676">
      <w:pPr>
        <w:spacing w:after="0" w:line="240" w:lineRule="auto"/>
        <w:jc w:val="both"/>
        <w:rPr>
          <w:rFonts w:ascii="Calibri" w:hAnsi="Calibri" w:cs="Calibri"/>
          <w:i/>
          <w:iCs/>
          <w:sz w:val="16"/>
          <w:szCs w:val="16"/>
        </w:rPr>
      </w:pPr>
    </w:p>
    <w:p w14:paraId="42535222" w14:textId="77777777" w:rsidR="009F5676" w:rsidRPr="00B92BAE" w:rsidRDefault="009F5676" w:rsidP="009F5676">
      <w:pPr>
        <w:spacing w:after="0" w:line="240" w:lineRule="auto"/>
        <w:jc w:val="both"/>
        <w:rPr>
          <w:rFonts w:ascii="Calibri" w:hAnsi="Calibri" w:cs="Calibri"/>
          <w:i/>
          <w:iCs/>
          <w:sz w:val="16"/>
          <w:szCs w:val="16"/>
        </w:rPr>
      </w:pPr>
      <w:r w:rsidRPr="00B92BAE">
        <w:rPr>
          <w:rFonts w:ascii="Calibri" w:hAnsi="Calibri" w:cs="Calibri"/>
          <w:i/>
          <w:iCs/>
          <w:sz w:val="16"/>
          <w:szCs w:val="16"/>
        </w:rPr>
        <w:t>……………………………………………………..</w:t>
      </w:r>
    </w:p>
    <w:p w14:paraId="3B8E753F" w14:textId="6334BC10" w:rsidR="00915875" w:rsidRPr="00B92BAE" w:rsidRDefault="009F5676" w:rsidP="009F5676">
      <w:pPr>
        <w:spacing w:after="0" w:line="240" w:lineRule="auto"/>
        <w:jc w:val="both"/>
        <w:rPr>
          <w:rFonts w:ascii="Calibri" w:hAnsi="Calibri" w:cs="Calibri"/>
          <w:i/>
          <w:iCs/>
          <w:sz w:val="16"/>
          <w:szCs w:val="16"/>
        </w:rPr>
      </w:pPr>
      <w:r w:rsidRPr="00B92BAE">
        <w:rPr>
          <w:rFonts w:ascii="Calibri" w:hAnsi="Calibri" w:cs="Calibri"/>
          <w:i/>
          <w:iCs/>
          <w:sz w:val="16"/>
          <w:szCs w:val="16"/>
        </w:rPr>
        <w:t>Imię nazwisko</w:t>
      </w:r>
      <w:r w:rsidR="00915875" w:rsidRPr="00B92BAE">
        <w:rPr>
          <w:rFonts w:ascii="Calibri" w:hAnsi="Calibri" w:cs="Calibri"/>
          <w:i/>
          <w:iCs/>
          <w:sz w:val="16"/>
          <w:szCs w:val="16"/>
        </w:rPr>
        <w:t xml:space="preserve"> Rodzica lub Opiekuna Prawnego,</w:t>
      </w:r>
    </w:p>
    <w:p w14:paraId="1182CBC8" w14:textId="5D428F4C" w:rsidR="009F5676" w:rsidRPr="00B92BAE" w:rsidRDefault="009F5676" w:rsidP="009F5676">
      <w:pPr>
        <w:spacing w:after="0" w:line="240" w:lineRule="auto"/>
        <w:jc w:val="both"/>
        <w:rPr>
          <w:rFonts w:ascii="Calibri" w:hAnsi="Calibri" w:cs="Calibri"/>
          <w:i/>
          <w:iCs/>
          <w:sz w:val="16"/>
          <w:szCs w:val="16"/>
        </w:rPr>
      </w:pPr>
      <w:r w:rsidRPr="00B92BAE">
        <w:rPr>
          <w:rFonts w:ascii="Calibri" w:hAnsi="Calibri" w:cs="Calibri"/>
          <w:i/>
          <w:iCs/>
          <w:sz w:val="16"/>
          <w:szCs w:val="16"/>
        </w:rPr>
        <w:t xml:space="preserve">adres </w:t>
      </w:r>
    </w:p>
    <w:p w14:paraId="5D804BDF" w14:textId="77777777" w:rsidR="009753B6" w:rsidRPr="00B92BAE" w:rsidRDefault="009753B6" w:rsidP="009F5676">
      <w:pPr>
        <w:spacing w:after="0" w:line="240" w:lineRule="auto"/>
        <w:jc w:val="both"/>
        <w:rPr>
          <w:rFonts w:ascii="Calibri" w:hAnsi="Calibri" w:cs="Calibri"/>
        </w:rPr>
      </w:pPr>
    </w:p>
    <w:p w14:paraId="61D07193" w14:textId="77777777" w:rsidR="009F5676" w:rsidRPr="00B92BAE" w:rsidRDefault="009F5676" w:rsidP="009F5676">
      <w:pPr>
        <w:spacing w:after="0" w:line="240" w:lineRule="auto"/>
        <w:jc w:val="center"/>
        <w:rPr>
          <w:rFonts w:ascii="Calibri" w:hAnsi="Calibri" w:cs="Calibri"/>
          <w:b/>
          <w:bCs/>
        </w:rPr>
      </w:pPr>
      <w:r w:rsidRPr="00B92BAE">
        <w:rPr>
          <w:rFonts w:ascii="Calibri" w:hAnsi="Calibri" w:cs="Calibri"/>
          <w:b/>
          <w:bCs/>
        </w:rPr>
        <w:t>/DOTYCZY DZIECI Z NIEPEŁNOSPRAWNOŚCIAMI/</w:t>
      </w:r>
    </w:p>
    <w:p w14:paraId="14A1FDE8" w14:textId="77777777" w:rsidR="009F5676" w:rsidRPr="00B92BAE" w:rsidRDefault="009F5676" w:rsidP="009F5676">
      <w:pPr>
        <w:spacing w:after="0" w:line="240" w:lineRule="auto"/>
        <w:jc w:val="center"/>
        <w:rPr>
          <w:rFonts w:ascii="Calibri" w:hAnsi="Calibri" w:cs="Calibri"/>
          <w:b/>
          <w:bCs/>
        </w:rPr>
      </w:pPr>
      <w:r w:rsidRPr="00B92BAE">
        <w:rPr>
          <w:rFonts w:ascii="Calibri" w:hAnsi="Calibri" w:cs="Calibri"/>
          <w:b/>
          <w:bCs/>
        </w:rPr>
        <w:t xml:space="preserve">Oświadczenie o wyrażeniu zgody na przetwarzanie danych osobowych na podstawie </w:t>
      </w:r>
    </w:p>
    <w:p w14:paraId="2596572B" w14:textId="77777777" w:rsidR="009F5676" w:rsidRPr="00B92BAE" w:rsidRDefault="009F5676" w:rsidP="009F5676">
      <w:pPr>
        <w:spacing w:after="0" w:line="240" w:lineRule="auto"/>
        <w:jc w:val="center"/>
        <w:rPr>
          <w:rFonts w:ascii="Calibri" w:hAnsi="Calibri" w:cs="Calibri"/>
          <w:b/>
          <w:bCs/>
        </w:rPr>
      </w:pPr>
      <w:r w:rsidRPr="00B92BAE">
        <w:rPr>
          <w:rFonts w:ascii="Calibri" w:hAnsi="Calibri" w:cs="Calibri"/>
          <w:b/>
          <w:bCs/>
        </w:rPr>
        <w:t>art. 9 ust. 2 lit. a RODO</w:t>
      </w:r>
    </w:p>
    <w:p w14:paraId="139AD4B5" w14:textId="155A3E6B" w:rsidR="009F5676" w:rsidRPr="00B92BAE" w:rsidRDefault="009F5676" w:rsidP="009F5676">
      <w:pPr>
        <w:spacing w:after="0" w:line="240" w:lineRule="auto"/>
        <w:jc w:val="center"/>
        <w:rPr>
          <w:rFonts w:ascii="Calibri" w:hAnsi="Calibri" w:cs="Calibri"/>
          <w:b/>
          <w:bCs/>
        </w:rPr>
      </w:pPr>
      <w:r w:rsidRPr="00B92BAE">
        <w:rPr>
          <w:rFonts w:ascii="Calibri" w:hAnsi="Calibri" w:cs="Calibri"/>
          <w:b/>
        </w:rPr>
        <w:t xml:space="preserve">Zgodnie z art. 13 ust. 1 i 2 rozporządzenia Parlamentu Europejskiego i Rady (UE) 2016/679 </w:t>
      </w:r>
      <w:r w:rsidRPr="00B92BAE">
        <w:rPr>
          <w:rFonts w:ascii="Calibri" w:hAnsi="Calibri" w:cs="Calibri"/>
          <w:b/>
        </w:rPr>
        <w:br/>
        <w:t>z dnia 27 kwietnia 2016</w:t>
      </w:r>
      <w:r w:rsidR="00202AA4" w:rsidRPr="00B92BAE">
        <w:rPr>
          <w:rFonts w:ascii="Calibri" w:hAnsi="Calibri" w:cs="Calibri"/>
          <w:b/>
        </w:rPr>
        <w:t xml:space="preserve"> r.</w:t>
      </w:r>
      <w:r w:rsidRPr="00B92BAE">
        <w:rPr>
          <w:rFonts w:ascii="Calibri" w:hAnsi="Calibri" w:cs="Calibri"/>
          <w:b/>
        </w:rPr>
        <w:t xml:space="preserve"> w sprawie ochrony osób fizycznych w związku z przetwarzaniem danych osobowych i w sprawie swobodnego przepływu takich danych oraz uchylenia dyrektywy 95/46/WE (ogólne rozporządzenie o ochronie danych) (Dz. Urz. UE L z 04.05.2016, </w:t>
      </w:r>
      <w:proofErr w:type="spellStart"/>
      <w:r w:rsidRPr="00B92BAE">
        <w:rPr>
          <w:rFonts w:ascii="Calibri" w:hAnsi="Calibri" w:cs="Calibri"/>
          <w:b/>
        </w:rPr>
        <w:t>st</w:t>
      </w:r>
      <w:proofErr w:type="spellEnd"/>
      <w:r w:rsidR="00202AA4" w:rsidRPr="00B92BAE">
        <w:rPr>
          <w:rFonts w:ascii="Calibri" w:hAnsi="Calibri" w:cs="Calibri"/>
          <w:b/>
        </w:rPr>
        <w:t xml:space="preserve"> r.</w:t>
      </w:r>
      <w:r w:rsidRPr="00B92BAE">
        <w:rPr>
          <w:rFonts w:ascii="Calibri" w:hAnsi="Calibri" w:cs="Calibri"/>
          <w:b/>
        </w:rPr>
        <w:t xml:space="preserve"> 1), dalej „RODO”</w:t>
      </w:r>
    </w:p>
    <w:p w14:paraId="70B7E226" w14:textId="77777777" w:rsidR="009753B6" w:rsidRPr="00B92BAE" w:rsidRDefault="009753B6" w:rsidP="009F5676">
      <w:pPr>
        <w:spacing w:after="0" w:line="240" w:lineRule="auto"/>
        <w:jc w:val="both"/>
        <w:rPr>
          <w:rFonts w:ascii="Calibri" w:hAnsi="Calibri" w:cs="Calibri"/>
        </w:rPr>
      </w:pPr>
    </w:p>
    <w:p w14:paraId="35DECD31" w14:textId="1DEB8E1E" w:rsidR="009F5676" w:rsidRPr="00B92BAE" w:rsidRDefault="009F5676" w:rsidP="009F5676">
      <w:pPr>
        <w:spacing w:after="0" w:line="240" w:lineRule="auto"/>
        <w:jc w:val="both"/>
        <w:rPr>
          <w:rFonts w:ascii="Calibri" w:hAnsi="Calibri" w:cs="Calibri"/>
        </w:rPr>
      </w:pPr>
      <w:r w:rsidRPr="00B92BAE">
        <w:rPr>
          <w:rFonts w:ascii="Calibri" w:hAnsi="Calibri" w:cs="Calibri"/>
        </w:rPr>
        <w:t xml:space="preserve">Wyrażam zgodę na przetwarzanie danych osobowych mojego dziecka </w:t>
      </w:r>
    </w:p>
    <w:p w14:paraId="3F72956F" w14:textId="77777777" w:rsidR="009F5676" w:rsidRPr="00B92BAE" w:rsidRDefault="009F5676" w:rsidP="009F5676">
      <w:pPr>
        <w:spacing w:after="0" w:line="240" w:lineRule="auto"/>
        <w:jc w:val="both"/>
        <w:rPr>
          <w:rFonts w:ascii="Calibri" w:hAnsi="Calibri" w:cs="Calibri"/>
        </w:rPr>
      </w:pPr>
    </w:p>
    <w:p w14:paraId="29DBABDA" w14:textId="77777777" w:rsidR="009F5676" w:rsidRPr="00B92BAE" w:rsidRDefault="009F5676" w:rsidP="009F5676">
      <w:pPr>
        <w:spacing w:after="0" w:line="240" w:lineRule="auto"/>
        <w:jc w:val="both"/>
        <w:rPr>
          <w:rFonts w:ascii="Calibri" w:hAnsi="Calibri" w:cs="Calibri"/>
        </w:rPr>
      </w:pPr>
      <w:r w:rsidRPr="00B92BAE">
        <w:rPr>
          <w:rFonts w:ascii="Calibri" w:hAnsi="Calibri" w:cs="Calibri"/>
        </w:rPr>
        <w:t>………………………………………………………………………</w:t>
      </w:r>
    </w:p>
    <w:p w14:paraId="6B5C8C94" w14:textId="77777777" w:rsidR="009F5676" w:rsidRDefault="009F5676" w:rsidP="009F5676">
      <w:pPr>
        <w:spacing w:after="0" w:line="240" w:lineRule="auto"/>
        <w:jc w:val="both"/>
        <w:rPr>
          <w:rFonts w:ascii="NimbusSanL-Regu" w:hAnsi="NimbusSanL-Regu" w:cs="NimbusSanL-Regu"/>
          <w:b/>
          <w:bCs/>
          <w:lang w:eastAsia="pl-PL"/>
        </w:rPr>
      </w:pPr>
      <w:r w:rsidRPr="00B92BAE">
        <w:rPr>
          <w:rFonts w:ascii="Calibri" w:hAnsi="Calibri" w:cs="Calibri"/>
        </w:rPr>
        <w:t xml:space="preserve">przez </w:t>
      </w:r>
      <w:r w:rsidR="00E600CD" w:rsidRPr="00B92BAE">
        <w:rPr>
          <w:rFonts w:ascii="NimbusSanL-Regu" w:hAnsi="NimbusSanL-Regu" w:cs="NimbusSanL-Regu"/>
          <w:b/>
          <w:bCs/>
          <w:lang w:eastAsia="pl-PL"/>
        </w:rPr>
        <w:t>Stowarzyszenie Na Rzecz Rozwoju Gminy Sadowie</w:t>
      </w:r>
      <w:r w:rsidR="00E600CD" w:rsidRPr="00E600CD">
        <w:rPr>
          <w:rFonts w:ascii="NimbusSanL-Regu" w:hAnsi="NimbusSanL-Regu" w:cs="NimbusSanL-Regu"/>
          <w:b/>
          <w:bCs/>
          <w:lang w:eastAsia="pl-PL"/>
        </w:rPr>
        <w:t xml:space="preserve"> "RoSa"</w:t>
      </w:r>
      <w:r w:rsidR="00E600CD">
        <w:rPr>
          <w:rFonts w:ascii="NimbusSanL-Regu" w:hAnsi="NimbusSanL-Regu" w:cs="NimbusSanL-Regu"/>
          <w:lang w:eastAsia="pl-PL"/>
        </w:rPr>
        <w:t xml:space="preserve"> </w:t>
      </w:r>
      <w:r w:rsidR="00E600CD">
        <w:rPr>
          <w:rFonts w:ascii="Calibri" w:hAnsi="Calibri" w:cs="Calibri"/>
          <w:color w:val="000000"/>
        </w:rPr>
        <w:t xml:space="preserve">– Sadowie 99A, 27-580 Sadowie </w:t>
      </w:r>
      <w:r w:rsidR="00E600CD">
        <w:rPr>
          <w:rFonts w:ascii="Calibri" w:hAnsi="Calibri" w:cs="Calibri"/>
          <w:color w:val="000000"/>
        </w:rPr>
        <w:br/>
      </w:r>
      <w:r w:rsidRPr="008720F5">
        <w:rPr>
          <w:rFonts w:ascii="Calibri" w:hAnsi="Calibri" w:cs="Calibri"/>
        </w:rPr>
        <w:t xml:space="preserve">w celu rekrutacji do projektu pn. </w:t>
      </w:r>
      <w:r w:rsidRPr="008720F5">
        <w:rPr>
          <w:rFonts w:ascii="Calibri" w:hAnsi="Calibri" w:cs="Calibri"/>
          <w:b/>
        </w:rPr>
        <w:t>„</w:t>
      </w:r>
      <w:r w:rsidR="00AB6045" w:rsidRPr="00AB6045">
        <w:rPr>
          <w:rFonts w:ascii="NimbusSanL-Regu" w:hAnsi="NimbusSanL-Regu" w:cs="NimbusSanL-Regu"/>
          <w:b/>
          <w:bCs/>
          <w:lang w:eastAsia="pl-PL"/>
        </w:rPr>
        <w:t>Rozwój edukacji przedszkolnej w Gminie Sadowie</w:t>
      </w:r>
      <w:r w:rsidRPr="008720F5">
        <w:rPr>
          <w:rFonts w:ascii="Calibri" w:hAnsi="Calibri" w:cs="Calibri"/>
        </w:rPr>
        <w:t xml:space="preserve">” przekazanych dobrowolnie przeze mnie </w:t>
      </w:r>
      <w:r w:rsidR="00E600CD" w:rsidRPr="00E600CD">
        <w:rPr>
          <w:rFonts w:ascii="NimbusSanL-Regu" w:hAnsi="NimbusSanL-Regu" w:cs="NimbusSanL-Regu"/>
          <w:b/>
          <w:bCs/>
          <w:lang w:eastAsia="pl-PL"/>
        </w:rPr>
        <w:t>Stowarzyszeni</w:t>
      </w:r>
      <w:r w:rsidR="00E600CD">
        <w:rPr>
          <w:rFonts w:ascii="NimbusSanL-Regu" w:hAnsi="NimbusSanL-Regu" w:cs="NimbusSanL-Regu"/>
          <w:b/>
          <w:bCs/>
          <w:lang w:eastAsia="pl-PL"/>
        </w:rPr>
        <w:t>u</w:t>
      </w:r>
      <w:r w:rsidR="00E600CD" w:rsidRPr="00E600CD">
        <w:rPr>
          <w:rFonts w:ascii="NimbusSanL-Regu" w:hAnsi="NimbusSanL-Regu" w:cs="NimbusSanL-Regu"/>
          <w:b/>
          <w:bCs/>
          <w:lang w:eastAsia="pl-PL"/>
        </w:rPr>
        <w:t xml:space="preserve"> Na Rzecz Rozwoju Gminy Sadowie "RoSa"</w:t>
      </w:r>
      <w:r w:rsidR="00E600CD" w:rsidRPr="003E1B48">
        <w:rPr>
          <w:rFonts w:ascii="NimbusSanL-Regu" w:hAnsi="NimbusSanL-Regu" w:cs="NimbusSanL-Regu"/>
          <w:lang w:eastAsia="pl-PL"/>
        </w:rPr>
        <w:t>.</w:t>
      </w:r>
    </w:p>
    <w:p w14:paraId="588A076B" w14:textId="77777777" w:rsidR="00E600CD" w:rsidRPr="00E600CD" w:rsidRDefault="00E600CD" w:rsidP="009F5676">
      <w:pPr>
        <w:spacing w:after="0" w:line="240" w:lineRule="auto"/>
        <w:jc w:val="both"/>
        <w:rPr>
          <w:rFonts w:ascii="Calibri" w:hAnsi="Calibri" w:cs="Calibri"/>
          <w:color w:val="000000"/>
        </w:rPr>
      </w:pPr>
    </w:p>
    <w:p w14:paraId="424B853D" w14:textId="5396EC6B" w:rsidR="009F5676" w:rsidRPr="00B95887" w:rsidRDefault="009F5676" w:rsidP="009F5676">
      <w:pPr>
        <w:spacing w:after="0" w:line="240" w:lineRule="auto"/>
        <w:jc w:val="both"/>
        <w:rPr>
          <w:rFonts w:ascii="Calibri" w:hAnsi="Calibri" w:cs="Calibri"/>
        </w:rPr>
      </w:pPr>
      <w:r w:rsidRPr="00B95887">
        <w:rPr>
          <w:rFonts w:ascii="Calibri" w:hAnsi="Calibri" w:cs="Calibri"/>
        </w:rPr>
        <w:t>Ponieważ dane szczególn</w:t>
      </w:r>
      <w:r w:rsidR="00BA68FF">
        <w:rPr>
          <w:rFonts w:ascii="Calibri" w:hAnsi="Calibri" w:cs="Calibri"/>
        </w:rPr>
        <w:t>e</w:t>
      </w:r>
      <w:r w:rsidR="00B95887" w:rsidRPr="00B95887">
        <w:rPr>
          <w:rFonts w:ascii="Calibri" w:hAnsi="Calibri" w:cs="Calibri"/>
        </w:rPr>
        <w:t xml:space="preserve"> w</w:t>
      </w:r>
      <w:r w:rsidRPr="00B95887">
        <w:rPr>
          <w:rFonts w:ascii="Calibri" w:hAnsi="Calibri" w:cs="Calibri"/>
        </w:rPr>
        <w:t xml:space="preserve"> kategorii </w:t>
      </w:r>
      <w:r w:rsidRPr="00B95887">
        <w:rPr>
          <w:rFonts w:ascii="Calibri" w:hAnsi="Calibri" w:cs="Calibri"/>
          <w:i/>
          <w:iCs/>
        </w:rPr>
        <w:t>dotyczące</w:t>
      </w:r>
      <w:r w:rsidRPr="00B95887">
        <w:rPr>
          <w:rFonts w:ascii="Calibri" w:hAnsi="Calibri" w:cs="Calibri"/>
        </w:rPr>
        <w:t xml:space="preserve"> </w:t>
      </w:r>
      <w:r w:rsidRPr="00B95887">
        <w:rPr>
          <w:rFonts w:ascii="Calibri" w:hAnsi="Calibri" w:cs="Calibri"/>
          <w:i/>
          <w:iCs/>
        </w:rPr>
        <w:t>zdrowia</w:t>
      </w:r>
      <w:r w:rsidRPr="00B95887">
        <w:rPr>
          <w:rFonts w:ascii="Calibri" w:hAnsi="Calibri" w:cs="Calibri"/>
        </w:rPr>
        <w:t xml:space="preserve"> / </w:t>
      </w:r>
      <w:r w:rsidRPr="00B95887">
        <w:rPr>
          <w:rFonts w:ascii="Calibri" w:hAnsi="Calibri" w:cs="Calibri"/>
          <w:i/>
          <w:iCs/>
        </w:rPr>
        <w:t>inne</w:t>
      </w:r>
      <w:r w:rsidRPr="00B95887">
        <w:rPr>
          <w:rFonts w:ascii="Calibri" w:hAnsi="Calibri" w:cs="Calibri"/>
        </w:rPr>
        <w:t xml:space="preserve"> chronione są szczególnie, musimy prosić </w:t>
      </w:r>
      <w:r w:rsidR="001D4E2B" w:rsidRPr="00B95887">
        <w:rPr>
          <w:rFonts w:ascii="Calibri" w:hAnsi="Calibri" w:cs="Calibri"/>
        </w:rPr>
        <w:t>Pana/Panią</w:t>
      </w:r>
      <w:r w:rsidRPr="00B95887">
        <w:rPr>
          <w:rFonts w:ascii="Calibri" w:hAnsi="Calibri" w:cs="Calibri"/>
        </w:rPr>
        <w:t xml:space="preserve"> o wyrażenie wyraźnej zgody na ich przetwarzanie.</w:t>
      </w:r>
    </w:p>
    <w:p w14:paraId="6643482E" w14:textId="56800171" w:rsidR="009F5676" w:rsidRPr="00B95887" w:rsidRDefault="009F5676" w:rsidP="009F5676">
      <w:pPr>
        <w:spacing w:after="0" w:line="240" w:lineRule="auto"/>
        <w:jc w:val="both"/>
        <w:rPr>
          <w:rFonts w:ascii="Calibri" w:hAnsi="Calibri" w:cs="Calibri"/>
        </w:rPr>
      </w:pPr>
      <w:r w:rsidRPr="00B95887">
        <w:rPr>
          <w:rFonts w:ascii="Calibri" w:hAnsi="Calibri" w:cs="Calibri"/>
        </w:rPr>
        <w:t>Prosimy, wyraźnie potwierd</w:t>
      </w:r>
      <w:r w:rsidR="001D4E2B" w:rsidRPr="00B95887">
        <w:rPr>
          <w:rFonts w:ascii="Calibri" w:hAnsi="Calibri" w:cs="Calibri"/>
        </w:rPr>
        <w:t>zić</w:t>
      </w:r>
      <w:r w:rsidRPr="00B95887">
        <w:rPr>
          <w:rFonts w:ascii="Calibri" w:hAnsi="Calibri" w:cs="Calibri"/>
        </w:rPr>
        <w:t xml:space="preserve">, że </w:t>
      </w:r>
      <w:r w:rsidR="001D4E2B" w:rsidRPr="00B95887">
        <w:rPr>
          <w:rFonts w:ascii="Calibri" w:hAnsi="Calibri" w:cs="Calibri"/>
        </w:rPr>
        <w:t xml:space="preserve">Pan/Pani </w:t>
      </w:r>
      <w:r w:rsidRPr="00B95887">
        <w:rPr>
          <w:rFonts w:ascii="Calibri" w:hAnsi="Calibri" w:cs="Calibri"/>
        </w:rPr>
        <w:t>zgadz</w:t>
      </w:r>
      <w:r w:rsidR="001D4E2B" w:rsidRPr="00B95887">
        <w:rPr>
          <w:rFonts w:ascii="Calibri" w:hAnsi="Calibri" w:cs="Calibri"/>
        </w:rPr>
        <w:t>a</w:t>
      </w:r>
      <w:r w:rsidRPr="00B95887">
        <w:rPr>
          <w:rFonts w:ascii="Calibri" w:hAnsi="Calibri" w:cs="Calibri"/>
        </w:rPr>
        <w:t xml:space="preserve"> się, </w:t>
      </w:r>
      <w:r w:rsidR="00915875" w:rsidRPr="00B95887">
        <w:rPr>
          <w:rFonts w:ascii="Calibri" w:hAnsi="Calibri" w:cs="Calibri"/>
        </w:rPr>
        <w:t xml:space="preserve">na </w:t>
      </w:r>
      <w:r w:rsidRPr="00B95887">
        <w:rPr>
          <w:rFonts w:ascii="Calibri" w:hAnsi="Calibri" w:cs="Calibri"/>
        </w:rPr>
        <w:t>przetwarz</w:t>
      </w:r>
      <w:r w:rsidR="00915875" w:rsidRPr="00B95887">
        <w:rPr>
          <w:rFonts w:ascii="Calibri" w:hAnsi="Calibri" w:cs="Calibri"/>
        </w:rPr>
        <w:t>anie</w:t>
      </w:r>
      <w:r w:rsidRPr="00B95887">
        <w:rPr>
          <w:rFonts w:ascii="Calibri" w:hAnsi="Calibri" w:cs="Calibri"/>
        </w:rPr>
        <w:t xml:space="preserve"> dan</w:t>
      </w:r>
      <w:r w:rsidR="00915875" w:rsidRPr="00B95887">
        <w:rPr>
          <w:rFonts w:ascii="Calibri" w:hAnsi="Calibri" w:cs="Calibri"/>
        </w:rPr>
        <w:t>ych</w:t>
      </w:r>
      <w:r w:rsidRPr="00B95887">
        <w:rPr>
          <w:rFonts w:ascii="Calibri" w:hAnsi="Calibri" w:cs="Calibri"/>
        </w:rPr>
        <w:t>, o których mowa wyżej</w:t>
      </w:r>
    </w:p>
    <w:p w14:paraId="3E34F071" w14:textId="77777777" w:rsidR="009F5676" w:rsidRPr="00B95887" w:rsidRDefault="009F5676" w:rsidP="009F5676">
      <w:pPr>
        <w:tabs>
          <w:tab w:val="right" w:pos="8505"/>
        </w:tabs>
        <w:spacing w:after="0" w:line="240" w:lineRule="auto"/>
        <w:ind w:left="426"/>
        <w:jc w:val="both"/>
        <w:rPr>
          <w:rFonts w:ascii="Calibri" w:hAnsi="Calibri" w:cs="Calibri"/>
        </w:rPr>
      </w:pPr>
      <w:r w:rsidRPr="00B95887">
        <w:rPr>
          <w:rFonts w:ascii="Calibri" w:hAnsi="Calibri" w:cs="Calibri"/>
        </w:rPr>
        <w:sym w:font="Webdings" w:char="F063"/>
      </w:r>
      <w:r w:rsidRPr="00B95887">
        <w:rPr>
          <w:rFonts w:ascii="Calibri" w:hAnsi="Calibri" w:cs="Calibri"/>
        </w:rPr>
        <w:t xml:space="preserve"> NIE </w:t>
      </w:r>
    </w:p>
    <w:p w14:paraId="0FF8EFD4" w14:textId="5A2DAEC9" w:rsidR="009F5676" w:rsidRPr="00B95887" w:rsidRDefault="009F5676" w:rsidP="009F5676">
      <w:pPr>
        <w:tabs>
          <w:tab w:val="right" w:pos="8505"/>
        </w:tabs>
        <w:spacing w:after="0" w:line="240" w:lineRule="auto"/>
        <w:ind w:left="426"/>
        <w:jc w:val="both"/>
        <w:rPr>
          <w:rFonts w:ascii="Calibri" w:hAnsi="Calibri" w:cs="Calibri"/>
        </w:rPr>
      </w:pPr>
      <w:r w:rsidRPr="00B95887">
        <w:rPr>
          <w:rFonts w:ascii="Calibri" w:hAnsi="Calibri" w:cs="Calibri"/>
        </w:rPr>
        <w:sym w:font="Webdings" w:char="F063"/>
      </w:r>
      <w:r w:rsidRPr="00B95887">
        <w:rPr>
          <w:rFonts w:ascii="Calibri" w:hAnsi="Calibri" w:cs="Calibri"/>
        </w:rPr>
        <w:t xml:space="preserve"> TAK, zgadzam się na</w:t>
      </w:r>
      <w:r w:rsidR="00915875" w:rsidRPr="00B95887">
        <w:rPr>
          <w:rFonts w:ascii="Calibri" w:hAnsi="Calibri" w:cs="Calibri"/>
        </w:rPr>
        <w:t xml:space="preserve"> przetwarzanie podanych przeze mnie danych</w:t>
      </w:r>
      <w:r w:rsidRPr="00B95887">
        <w:rPr>
          <w:rFonts w:ascii="Calibri" w:hAnsi="Calibri" w:cs="Calibri"/>
        </w:rPr>
        <w:t>, o których mowa wyżej, w</w:t>
      </w:r>
      <w:r w:rsidR="00741FFF">
        <w:rPr>
          <w:rFonts w:ascii="Calibri" w:hAnsi="Calibri" w:cs="Calibri"/>
        </w:rPr>
        <w:t> </w:t>
      </w:r>
      <w:r w:rsidRPr="00B95887">
        <w:rPr>
          <w:rFonts w:ascii="Calibri" w:hAnsi="Calibri" w:cs="Calibri"/>
        </w:rPr>
        <w:t>tym dan</w:t>
      </w:r>
      <w:r w:rsidR="00915875" w:rsidRPr="00B95887">
        <w:rPr>
          <w:rFonts w:ascii="Calibri" w:hAnsi="Calibri" w:cs="Calibri"/>
        </w:rPr>
        <w:t>ych</w:t>
      </w:r>
      <w:r w:rsidRPr="00B95887">
        <w:rPr>
          <w:rFonts w:ascii="Calibri" w:hAnsi="Calibri" w:cs="Calibri"/>
        </w:rPr>
        <w:t xml:space="preserve"> szczególnych kategorii, w celu powyżej wskazanym</w:t>
      </w:r>
      <w:r w:rsidR="00915875" w:rsidRPr="00B95887">
        <w:rPr>
          <w:rFonts w:ascii="Calibri" w:hAnsi="Calibri" w:cs="Calibri"/>
        </w:rPr>
        <w:t>.</w:t>
      </w:r>
      <w:r w:rsidRPr="00B95887">
        <w:rPr>
          <w:rFonts w:ascii="Calibri" w:hAnsi="Calibri" w:cs="Calibri"/>
        </w:rPr>
        <w:t>*</w:t>
      </w:r>
    </w:p>
    <w:p w14:paraId="5C154426" w14:textId="77777777" w:rsidR="009F5676" w:rsidRPr="00B95887" w:rsidRDefault="009F5676" w:rsidP="009F5676">
      <w:pPr>
        <w:tabs>
          <w:tab w:val="right" w:pos="8505"/>
        </w:tabs>
        <w:spacing w:after="0" w:line="240" w:lineRule="auto"/>
        <w:ind w:left="426"/>
        <w:jc w:val="both"/>
        <w:rPr>
          <w:rFonts w:ascii="Calibri" w:hAnsi="Calibri" w:cs="Calibri"/>
        </w:rPr>
      </w:pPr>
    </w:p>
    <w:p w14:paraId="36E43F1F" w14:textId="54694C50" w:rsidR="009F5676" w:rsidRPr="00B95887" w:rsidRDefault="009F5676" w:rsidP="009F5676">
      <w:pPr>
        <w:spacing w:after="0" w:line="240" w:lineRule="auto"/>
        <w:rPr>
          <w:rFonts w:ascii="Calibri" w:hAnsi="Calibri" w:cs="Calibri"/>
        </w:rPr>
      </w:pPr>
      <w:r w:rsidRPr="00B95887">
        <w:rPr>
          <w:rFonts w:ascii="Calibri" w:hAnsi="Calibri" w:cs="Calibri"/>
        </w:rPr>
        <w:t>………………………………………………………</w:t>
      </w:r>
    </w:p>
    <w:p w14:paraId="6D564F84" w14:textId="415DA605" w:rsidR="009F5676" w:rsidRDefault="00915875" w:rsidP="009F5676">
      <w:pPr>
        <w:spacing w:after="0" w:line="240" w:lineRule="auto"/>
        <w:rPr>
          <w:rFonts w:ascii="Calibri" w:hAnsi="Calibri" w:cs="Calibri"/>
        </w:rPr>
      </w:pPr>
      <w:r w:rsidRPr="00B95887">
        <w:rPr>
          <w:rFonts w:ascii="Calibri" w:hAnsi="Calibri" w:cs="Calibri"/>
        </w:rPr>
        <w:t>(</w:t>
      </w:r>
      <w:r w:rsidRPr="00B95887">
        <w:rPr>
          <w:rFonts w:ascii="Calibri" w:hAnsi="Calibri"/>
          <w:b/>
        </w:rPr>
        <w:t>Podpis Rodzica/opiekuna prawnego</w:t>
      </w:r>
      <w:r w:rsidR="009F5676" w:rsidRPr="00B95887">
        <w:rPr>
          <w:rFonts w:ascii="Calibri" w:hAnsi="Calibri" w:cs="Calibri"/>
        </w:rPr>
        <w:t>)</w:t>
      </w:r>
    </w:p>
    <w:p w14:paraId="40B6DC44" w14:textId="77777777" w:rsidR="00777C70" w:rsidRPr="00B95887" w:rsidRDefault="00777C70" w:rsidP="009F5676">
      <w:pPr>
        <w:spacing w:after="0" w:line="240" w:lineRule="auto"/>
        <w:rPr>
          <w:rFonts w:ascii="Calibri" w:hAnsi="Calibri" w:cs="Calibri"/>
        </w:rPr>
      </w:pPr>
    </w:p>
    <w:p w14:paraId="23357131" w14:textId="0170216C" w:rsidR="009F5676" w:rsidRPr="00B95887" w:rsidRDefault="009F5676" w:rsidP="00E3145E">
      <w:pPr>
        <w:spacing w:after="0" w:line="240" w:lineRule="auto"/>
        <w:jc w:val="both"/>
        <w:rPr>
          <w:sz w:val="16"/>
          <w:szCs w:val="16"/>
        </w:rPr>
      </w:pPr>
      <w:r w:rsidRPr="00B95887">
        <w:rPr>
          <w:sz w:val="16"/>
          <w:szCs w:val="16"/>
        </w:rPr>
        <w:t>*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r w:rsidR="00E3145E" w:rsidRPr="00B95887">
        <w:rPr>
          <w:sz w:val="16"/>
          <w:szCs w:val="16"/>
        </w:rPr>
        <w:t>.</w:t>
      </w:r>
    </w:p>
    <w:p w14:paraId="5444308D" w14:textId="72B233A7" w:rsidR="009F5676" w:rsidRPr="00B95887" w:rsidRDefault="009F5676" w:rsidP="009F5676">
      <w:pPr>
        <w:spacing w:after="0" w:line="240" w:lineRule="auto"/>
        <w:jc w:val="both"/>
        <w:rPr>
          <w:rFonts w:ascii="Calibri" w:hAnsi="Calibri" w:cs="Calibri"/>
          <w:sz w:val="16"/>
          <w:szCs w:val="16"/>
        </w:rPr>
      </w:pPr>
      <w:r w:rsidRPr="00B95887">
        <w:rPr>
          <w:rFonts w:ascii="Calibri" w:hAnsi="Calibri" w:cs="Calibri"/>
          <w:sz w:val="16"/>
          <w:szCs w:val="16"/>
        </w:rPr>
        <w:t>(</w:t>
      </w:r>
      <w:r w:rsidRPr="00B95887">
        <w:rPr>
          <w:rFonts w:ascii="Calibri" w:hAnsi="Calibri" w:cs="Calibri"/>
          <w:i/>
          <w:iCs/>
          <w:sz w:val="16"/>
          <w:szCs w:val="16"/>
        </w:rPr>
        <w:t>Jeżeli organizacja zbiera kilka zgód dotyczących różnych celów przetwarzania, zgody te muszą zostać wyrażone osobno. Niedozwolone jest zbiorcze zbieranie zgód</w:t>
      </w:r>
      <w:r w:rsidR="00915875" w:rsidRPr="00B95887">
        <w:rPr>
          <w:rFonts w:ascii="Calibri" w:hAnsi="Calibri" w:cs="Calibri"/>
          <w:i/>
          <w:iCs/>
          <w:sz w:val="16"/>
          <w:szCs w:val="16"/>
        </w:rPr>
        <w:t>.</w:t>
      </w:r>
      <w:r w:rsidRPr="00B95887">
        <w:rPr>
          <w:rFonts w:ascii="Calibri" w:hAnsi="Calibri" w:cs="Calibri"/>
          <w:sz w:val="16"/>
          <w:szCs w:val="16"/>
        </w:rPr>
        <w:t>)</w:t>
      </w:r>
    </w:p>
    <w:p w14:paraId="57078390" w14:textId="77777777" w:rsidR="009F5676" w:rsidRPr="00B95887" w:rsidRDefault="009F5676" w:rsidP="009F5676">
      <w:pPr>
        <w:keepNext/>
        <w:spacing w:after="0" w:line="240" w:lineRule="auto"/>
        <w:outlineLvl w:val="0"/>
        <w:rPr>
          <w:b/>
          <w:bCs/>
          <w:sz w:val="16"/>
          <w:szCs w:val="16"/>
        </w:rPr>
      </w:pPr>
    </w:p>
    <w:p w14:paraId="564F0C32" w14:textId="77777777" w:rsidR="009F5676" w:rsidRPr="00B95887" w:rsidRDefault="009F5676" w:rsidP="009F5676">
      <w:pPr>
        <w:keepNext/>
        <w:spacing w:after="0" w:line="240" w:lineRule="auto"/>
        <w:outlineLvl w:val="0"/>
        <w:rPr>
          <w:b/>
          <w:bCs/>
          <w:sz w:val="16"/>
          <w:szCs w:val="16"/>
        </w:rPr>
      </w:pPr>
      <w:r w:rsidRPr="00B95887">
        <w:rPr>
          <w:b/>
          <w:bCs/>
          <w:sz w:val="16"/>
          <w:szCs w:val="16"/>
        </w:rPr>
        <w:t>Informacja o prawie cofnięcia zgody</w:t>
      </w:r>
    </w:p>
    <w:p w14:paraId="3193AEAF" w14:textId="1596C752" w:rsidR="009F5676" w:rsidRPr="00B95887" w:rsidRDefault="009F5676" w:rsidP="009F5676">
      <w:pPr>
        <w:spacing w:after="0" w:line="240" w:lineRule="auto"/>
        <w:jc w:val="both"/>
        <w:rPr>
          <w:rFonts w:ascii="Calibri" w:hAnsi="Calibri" w:cs="Calibri"/>
        </w:rPr>
      </w:pPr>
      <w:r w:rsidRPr="00B95887">
        <w:rPr>
          <w:rFonts w:ascii="Calibri" w:hAnsi="Calibri" w:cs="Calibri"/>
        </w:rPr>
        <w:t xml:space="preserve">W każdej chwili przysługuje </w:t>
      </w:r>
      <w:r w:rsidR="00915875" w:rsidRPr="00B95887">
        <w:rPr>
          <w:rFonts w:ascii="Calibri" w:hAnsi="Calibri" w:cs="Calibri"/>
        </w:rPr>
        <w:t>Pani/Panu</w:t>
      </w:r>
      <w:r w:rsidRPr="00B95887">
        <w:rPr>
          <w:rFonts w:ascii="Calibri" w:hAnsi="Calibri" w:cs="Calibri"/>
        </w:rPr>
        <w:t xml:space="preserve"> prawo do wycofania zgody na przetwarzanie</w:t>
      </w:r>
      <w:r w:rsidR="009753B6" w:rsidRPr="00B95887">
        <w:rPr>
          <w:rFonts w:ascii="Calibri" w:hAnsi="Calibri" w:cs="Calibri"/>
        </w:rPr>
        <w:t xml:space="preserve"> </w:t>
      </w:r>
      <w:r w:rsidRPr="00B95887">
        <w:rPr>
          <w:rFonts w:ascii="Calibri" w:hAnsi="Calibri" w:cs="Calibri"/>
        </w:rPr>
        <w:t>danych osobowych</w:t>
      </w:r>
      <w:r w:rsidR="009753B6" w:rsidRPr="00B95887">
        <w:rPr>
          <w:rFonts w:ascii="Calibri" w:hAnsi="Calibri" w:cs="Calibri"/>
        </w:rPr>
        <w:t xml:space="preserve"> Pani/Pana dziecka</w:t>
      </w:r>
      <w:r w:rsidRPr="00B95887">
        <w:rPr>
          <w:rFonts w:ascii="Calibri" w:hAnsi="Calibri" w:cs="Calibri"/>
        </w:rPr>
        <w:t>. Cofnięcie zgody nie będzie wpływać na zgodność z prawem przetwarzania, którego dokonano na podstawie</w:t>
      </w:r>
      <w:r w:rsidR="009753B6" w:rsidRPr="00B95887">
        <w:rPr>
          <w:rFonts w:ascii="Calibri" w:hAnsi="Calibri" w:cs="Calibri"/>
        </w:rPr>
        <w:t xml:space="preserve"> Pani/Pana</w:t>
      </w:r>
      <w:r w:rsidRPr="00B95887">
        <w:rPr>
          <w:rFonts w:ascii="Calibri" w:hAnsi="Calibri" w:cs="Calibri"/>
        </w:rPr>
        <w:t xml:space="preserve"> zgody przed jej wycofaniem.</w:t>
      </w:r>
    </w:p>
    <w:p w14:paraId="09A14539" w14:textId="39110067" w:rsidR="009F5676" w:rsidRPr="00B95887" w:rsidRDefault="009F5676" w:rsidP="009F5676">
      <w:pPr>
        <w:spacing w:after="0" w:line="240" w:lineRule="auto"/>
      </w:pPr>
    </w:p>
    <w:p w14:paraId="0AE9406D" w14:textId="77777777" w:rsidR="009F5676" w:rsidRPr="00B95887" w:rsidRDefault="009F5676" w:rsidP="009F5676">
      <w:pPr>
        <w:pStyle w:val="Bezodstpw"/>
      </w:pPr>
    </w:p>
    <w:p w14:paraId="58E3630F" w14:textId="77777777" w:rsidR="00777C70" w:rsidRPr="00B95887" w:rsidRDefault="00777C70" w:rsidP="00777C70">
      <w:pPr>
        <w:spacing w:after="0" w:line="240" w:lineRule="auto"/>
        <w:rPr>
          <w:rFonts w:ascii="Calibri" w:hAnsi="Calibri" w:cs="Calibri"/>
        </w:rPr>
      </w:pPr>
      <w:r w:rsidRPr="00B95887">
        <w:rPr>
          <w:rFonts w:ascii="Calibri" w:hAnsi="Calibri" w:cs="Calibri"/>
        </w:rPr>
        <w:t>………………………………………………………</w:t>
      </w:r>
    </w:p>
    <w:p w14:paraId="265C26C5" w14:textId="77777777" w:rsidR="00777C70" w:rsidRDefault="00777C70" w:rsidP="00777C70">
      <w:pPr>
        <w:spacing w:after="0" w:line="240" w:lineRule="auto"/>
        <w:rPr>
          <w:rFonts w:ascii="Calibri" w:hAnsi="Calibri" w:cs="Calibri"/>
        </w:rPr>
      </w:pPr>
      <w:r w:rsidRPr="00B95887">
        <w:rPr>
          <w:rFonts w:ascii="Calibri" w:hAnsi="Calibri" w:cs="Calibri"/>
        </w:rPr>
        <w:t>(</w:t>
      </w:r>
      <w:r w:rsidRPr="00B95887">
        <w:rPr>
          <w:rFonts w:ascii="Calibri" w:hAnsi="Calibri"/>
          <w:b/>
        </w:rPr>
        <w:t>Podpis Rodzica/opiekuna prawnego</w:t>
      </w:r>
      <w:r w:rsidRPr="00B95887">
        <w:rPr>
          <w:rFonts w:ascii="Calibri" w:hAnsi="Calibri" w:cs="Calibri"/>
        </w:rPr>
        <w:t>)</w:t>
      </w:r>
    </w:p>
    <w:p w14:paraId="409BC793" w14:textId="77777777" w:rsidR="009F5676" w:rsidRPr="00B95887" w:rsidRDefault="009F5676" w:rsidP="009F5676">
      <w:pPr>
        <w:pStyle w:val="Bezodstpw"/>
        <w:rPr>
          <w:rFonts w:ascii="Calibri" w:hAnsi="Calibri" w:cs="Calibri"/>
        </w:rPr>
      </w:pPr>
    </w:p>
    <w:p w14:paraId="33442161" w14:textId="5C492F7B" w:rsidR="009F5676" w:rsidRPr="00B95887" w:rsidRDefault="009F5676" w:rsidP="009F5676">
      <w:pPr>
        <w:pStyle w:val="Bezodstpw"/>
        <w:rPr>
          <w:b/>
          <w:bCs/>
          <w:sz w:val="16"/>
          <w:szCs w:val="16"/>
        </w:rPr>
      </w:pPr>
      <w:r w:rsidRPr="00B95887">
        <w:rPr>
          <w:b/>
          <w:bCs/>
          <w:sz w:val="16"/>
          <w:szCs w:val="16"/>
        </w:rPr>
        <w:t>Pouczenie -</w:t>
      </w:r>
      <w:r w:rsidR="009753B6" w:rsidRPr="00B95887">
        <w:rPr>
          <w:b/>
          <w:bCs/>
          <w:sz w:val="16"/>
          <w:szCs w:val="16"/>
        </w:rPr>
        <w:t xml:space="preserve"> </w:t>
      </w:r>
      <w:r w:rsidRPr="00B95887">
        <w:rPr>
          <w:b/>
          <w:bCs/>
          <w:sz w:val="16"/>
          <w:szCs w:val="16"/>
        </w:rPr>
        <w:t>Obowiązek informacyjny</w:t>
      </w:r>
    </w:p>
    <w:p w14:paraId="57C14AF2" w14:textId="77777777" w:rsidR="009F5676" w:rsidRPr="00B95887" w:rsidRDefault="009F5676" w:rsidP="009F5676">
      <w:pPr>
        <w:pStyle w:val="Bezodstpw"/>
        <w:rPr>
          <w:rFonts w:ascii="Calibri" w:hAnsi="Calibri" w:cs="Calibri"/>
          <w:i/>
          <w:iCs/>
          <w:sz w:val="16"/>
          <w:szCs w:val="16"/>
        </w:rPr>
      </w:pPr>
      <w:r w:rsidRPr="00B95887">
        <w:rPr>
          <w:rFonts w:ascii="Calibri" w:hAnsi="Calibri" w:cs="Calibri"/>
          <w:i/>
          <w:iCs/>
          <w:sz w:val="16"/>
          <w:szCs w:val="16"/>
        </w:rPr>
        <w:t xml:space="preserve">W związku z otrzymaniem zgody na przetwarzanie danych należy podać osobie wszystkie informacje, których art. 13 RODO wymaga przy zbieraniu danych od osoby, której dane dotyczą. </w:t>
      </w:r>
    </w:p>
    <w:p w14:paraId="2D651569" w14:textId="77777777" w:rsidR="009F5676" w:rsidRPr="00B95887" w:rsidRDefault="009F5676" w:rsidP="009F5676">
      <w:pPr>
        <w:spacing w:after="0" w:line="240" w:lineRule="auto"/>
        <w:jc w:val="center"/>
        <w:rPr>
          <w:rFonts w:ascii="Calibri" w:eastAsia="Times New Roman" w:hAnsi="Calibri" w:cs="Calibri"/>
          <w:sz w:val="20"/>
          <w:szCs w:val="24"/>
          <w:lang w:eastAsia="pl-PL"/>
        </w:rPr>
      </w:pPr>
    </w:p>
    <w:p w14:paraId="19F31B6A" w14:textId="77777777" w:rsidR="00CE57B3" w:rsidRPr="00B95887" w:rsidRDefault="009F5676" w:rsidP="009753B6">
      <w:pPr>
        <w:spacing w:after="0"/>
        <w:rPr>
          <w:rFonts w:ascii="Calibri" w:eastAsia="Times New Roman" w:hAnsi="Calibri" w:cs="Calibri"/>
        </w:rPr>
      </w:pPr>
      <w:r w:rsidRPr="00B95887">
        <w:rPr>
          <w:rFonts w:ascii="Calibri" w:eastAsia="Times New Roman" w:hAnsi="Calibri" w:cs="Calibri"/>
          <w:sz w:val="20"/>
          <w:szCs w:val="24"/>
          <w:lang w:eastAsia="pl-PL"/>
        </w:rPr>
        <w:br w:type="page"/>
      </w:r>
      <w:r w:rsidR="00CE57B3" w:rsidRPr="00B95887">
        <w:rPr>
          <w:rFonts w:ascii="Calibri" w:eastAsia="Times New Roman" w:hAnsi="Calibri" w:cs="Calibri"/>
          <w:sz w:val="20"/>
          <w:szCs w:val="24"/>
          <w:lang w:eastAsia="pl-PL"/>
        </w:rPr>
        <w:lastRenderedPageBreak/>
        <w:t xml:space="preserve">Załącznik nr </w:t>
      </w:r>
      <w:r w:rsidR="006D3F1B" w:rsidRPr="00B95887">
        <w:rPr>
          <w:rFonts w:ascii="Calibri" w:eastAsia="Times New Roman" w:hAnsi="Calibri" w:cs="Calibri"/>
          <w:sz w:val="20"/>
          <w:szCs w:val="24"/>
          <w:lang w:eastAsia="pl-PL"/>
        </w:rPr>
        <w:t>2</w:t>
      </w:r>
    </w:p>
    <w:p w14:paraId="1E6F62D0" w14:textId="475505BF" w:rsidR="00CE57B3" w:rsidRPr="00B95887" w:rsidRDefault="00CE57B3" w:rsidP="00CE57B3">
      <w:pPr>
        <w:suppressAutoHyphens/>
        <w:spacing w:after="0" w:line="240" w:lineRule="auto"/>
        <w:rPr>
          <w:rFonts w:ascii="Bookman Old Style" w:hAnsi="Bookman Old Style" w:cs="Bookman Old Style"/>
          <w:sz w:val="24"/>
          <w:szCs w:val="24"/>
          <w:lang w:eastAsia="zh-CN"/>
        </w:rPr>
      </w:pPr>
      <w:r w:rsidRPr="00B95887">
        <w:rPr>
          <w:rFonts w:ascii="Calibri" w:eastAsia="Times New Roman" w:hAnsi="Calibri" w:cs="Calibri"/>
          <w:sz w:val="20"/>
          <w:szCs w:val="24"/>
          <w:lang w:eastAsia="pl-PL"/>
        </w:rPr>
        <w:t>do regulaminu rekrutacji</w:t>
      </w:r>
    </w:p>
    <w:p w14:paraId="322E8CF8" w14:textId="77777777" w:rsidR="00CE57B3" w:rsidRPr="00B95887" w:rsidRDefault="00CE57B3" w:rsidP="00CE57B3">
      <w:pPr>
        <w:suppressAutoHyphens/>
        <w:spacing w:after="0" w:line="240" w:lineRule="auto"/>
        <w:rPr>
          <w:rFonts w:ascii="Calibri" w:eastAsia="Times New Roman" w:hAnsi="Calibri" w:cs="Calibri"/>
          <w:b/>
          <w:sz w:val="20"/>
          <w:szCs w:val="24"/>
          <w:lang w:eastAsia="pl-PL"/>
        </w:rPr>
      </w:pPr>
    </w:p>
    <w:p w14:paraId="3EE2E3E8" w14:textId="77777777" w:rsidR="00CE57B3" w:rsidRPr="00B95887" w:rsidRDefault="00CE57B3" w:rsidP="00CE57B3">
      <w:pPr>
        <w:suppressAutoHyphens/>
        <w:spacing w:after="0" w:line="240" w:lineRule="auto"/>
        <w:rPr>
          <w:rFonts w:ascii="Calibri" w:eastAsia="Times New Roman" w:hAnsi="Calibri" w:cs="Calibri"/>
          <w:b/>
          <w:sz w:val="20"/>
          <w:szCs w:val="24"/>
          <w:lang w:eastAsia="pl-PL"/>
        </w:rPr>
      </w:pPr>
    </w:p>
    <w:p w14:paraId="214DFEA5" w14:textId="77777777" w:rsidR="00CE57B3" w:rsidRPr="00B95887" w:rsidRDefault="00CE57B3" w:rsidP="00CE57B3">
      <w:pPr>
        <w:suppressAutoHyphens/>
        <w:spacing w:after="0" w:line="240" w:lineRule="auto"/>
        <w:rPr>
          <w:rFonts w:ascii="Calibri" w:eastAsia="Times New Roman" w:hAnsi="Calibri" w:cs="Calibri"/>
          <w:b/>
          <w:sz w:val="20"/>
          <w:szCs w:val="24"/>
          <w:lang w:eastAsia="pl-PL"/>
        </w:rPr>
      </w:pPr>
    </w:p>
    <w:p w14:paraId="482EBEBB" w14:textId="77777777" w:rsidR="00CE57B3" w:rsidRPr="00B95887" w:rsidRDefault="00CE57B3" w:rsidP="00CE57B3">
      <w:pPr>
        <w:suppressAutoHyphens/>
        <w:spacing w:after="0" w:line="240" w:lineRule="auto"/>
        <w:rPr>
          <w:rFonts w:ascii="Bookman Old Style" w:hAnsi="Bookman Old Style" w:cs="Bookman Old Style"/>
          <w:sz w:val="24"/>
          <w:szCs w:val="24"/>
          <w:lang w:eastAsia="zh-CN"/>
        </w:rPr>
      </w:pP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r>
      <w:r w:rsidRPr="00B95887">
        <w:rPr>
          <w:rFonts w:ascii="Calibri" w:eastAsia="Times New Roman" w:hAnsi="Calibri" w:cs="Calibri"/>
          <w:b/>
          <w:sz w:val="20"/>
          <w:szCs w:val="24"/>
          <w:lang w:eastAsia="pl-PL"/>
        </w:rPr>
        <w:tab/>
        <w:t>………………………............................................</w:t>
      </w:r>
    </w:p>
    <w:p w14:paraId="4457EE04" w14:textId="77777777" w:rsidR="00CE57B3" w:rsidRPr="00B95887" w:rsidRDefault="00CE57B3" w:rsidP="00CE57B3">
      <w:pPr>
        <w:suppressAutoHyphens/>
        <w:spacing w:after="0" w:line="240" w:lineRule="auto"/>
        <w:rPr>
          <w:rFonts w:ascii="Bookman Old Style" w:hAnsi="Bookman Old Style" w:cs="Bookman Old Style"/>
          <w:sz w:val="24"/>
          <w:szCs w:val="24"/>
          <w:lang w:eastAsia="zh-CN"/>
        </w:rPr>
      </w:pP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r>
      <w:r w:rsidRPr="00B95887">
        <w:rPr>
          <w:rFonts w:ascii="Calibri" w:eastAsia="Times New Roman" w:hAnsi="Calibri" w:cs="Calibri"/>
          <w:sz w:val="24"/>
          <w:szCs w:val="24"/>
          <w:lang w:eastAsia="pl-PL"/>
        </w:rPr>
        <w:tab/>
        <w:t xml:space="preserve"> </w:t>
      </w:r>
      <w:r w:rsidRPr="00B95887">
        <w:rPr>
          <w:rFonts w:ascii="Calibri" w:eastAsia="Times New Roman" w:hAnsi="Calibri" w:cs="Calibri"/>
          <w:sz w:val="20"/>
          <w:szCs w:val="24"/>
          <w:lang w:eastAsia="pl-PL"/>
        </w:rPr>
        <w:t>(Miejscowość, data)</w:t>
      </w:r>
    </w:p>
    <w:p w14:paraId="7C52E05F" w14:textId="77777777" w:rsidR="00CE57B3" w:rsidRPr="00B95887" w:rsidRDefault="00CE57B3" w:rsidP="00CE57B3">
      <w:pPr>
        <w:suppressAutoHyphens/>
        <w:spacing w:after="0" w:line="240" w:lineRule="auto"/>
        <w:rPr>
          <w:rFonts w:ascii="Calibri" w:eastAsia="Times New Roman" w:hAnsi="Calibri" w:cs="Calibri"/>
          <w:sz w:val="20"/>
          <w:szCs w:val="24"/>
          <w:lang w:eastAsia="pl-PL"/>
        </w:rPr>
      </w:pPr>
    </w:p>
    <w:p w14:paraId="395FE97F" w14:textId="451F59E0" w:rsidR="009753B6" w:rsidRPr="00B95887" w:rsidRDefault="009753B6" w:rsidP="009753B6">
      <w:pPr>
        <w:spacing w:after="0" w:line="240" w:lineRule="auto"/>
        <w:jc w:val="both"/>
        <w:rPr>
          <w:rFonts w:ascii="Calibri" w:hAnsi="Calibri" w:cs="Arial"/>
        </w:rPr>
      </w:pPr>
      <w:r w:rsidRPr="00B95887">
        <w:rPr>
          <w:rFonts w:ascii="Calibri" w:hAnsi="Calibri" w:cs="Arial"/>
        </w:rPr>
        <w:t>Imię i nazwisko Uczestnika/</w:t>
      </w:r>
      <w:r w:rsidR="00777C70">
        <w:rPr>
          <w:rFonts w:ascii="Calibri" w:hAnsi="Calibri" w:cs="Arial"/>
        </w:rPr>
        <w:t>-</w:t>
      </w:r>
      <w:proofErr w:type="spellStart"/>
      <w:r w:rsidR="00777C70">
        <w:rPr>
          <w:rFonts w:ascii="Calibri" w:hAnsi="Calibri" w:cs="Arial"/>
        </w:rPr>
        <w:t>cz</w:t>
      </w:r>
      <w:r w:rsidRPr="00B95887">
        <w:rPr>
          <w:rFonts w:ascii="Calibri" w:hAnsi="Calibri" w:cs="Arial"/>
        </w:rPr>
        <w:t>ki</w:t>
      </w:r>
      <w:proofErr w:type="spellEnd"/>
      <w:r w:rsidRPr="00B95887">
        <w:rPr>
          <w:rFonts w:ascii="Calibri" w:hAnsi="Calibri" w:cs="Arial"/>
        </w:rPr>
        <w:t xml:space="preserve"> projektu: …………………………………………………………………….</w:t>
      </w:r>
    </w:p>
    <w:p w14:paraId="2F8D70F3" w14:textId="62CFEDCF" w:rsidR="009753B6" w:rsidRPr="00B95887" w:rsidRDefault="009753B6" w:rsidP="009753B6">
      <w:pPr>
        <w:spacing w:after="0" w:line="240" w:lineRule="auto"/>
        <w:jc w:val="both"/>
        <w:rPr>
          <w:rFonts w:ascii="Calibri" w:hAnsi="Calibri" w:cs="Arial"/>
        </w:rPr>
      </w:pPr>
      <w:r w:rsidRPr="00B95887">
        <w:rPr>
          <w:rFonts w:ascii="Calibri" w:hAnsi="Calibri" w:cs="Arial"/>
        </w:rPr>
        <w:t>Imię i nazwisko Rodzica lub Opiekuna Prawnego podpisującego deklarację w imieniu uczestnika/</w:t>
      </w:r>
      <w:r w:rsidR="00777C70">
        <w:rPr>
          <w:rFonts w:ascii="Calibri" w:hAnsi="Calibri" w:cs="Arial"/>
        </w:rPr>
        <w:t>-</w:t>
      </w:r>
      <w:proofErr w:type="spellStart"/>
      <w:r w:rsidR="00777C70">
        <w:rPr>
          <w:rFonts w:ascii="Calibri" w:hAnsi="Calibri" w:cs="Arial"/>
        </w:rPr>
        <w:t>cz</w:t>
      </w:r>
      <w:r w:rsidRPr="00B95887">
        <w:rPr>
          <w:rFonts w:ascii="Calibri" w:hAnsi="Calibri" w:cs="Arial"/>
        </w:rPr>
        <w:t>ki</w:t>
      </w:r>
      <w:proofErr w:type="spellEnd"/>
      <w:r w:rsidRPr="00B95887">
        <w:rPr>
          <w:rFonts w:ascii="Calibri" w:hAnsi="Calibri" w:cs="Arial"/>
        </w:rPr>
        <w:t xml:space="preserve"> ……………………………………………..……………</w:t>
      </w:r>
    </w:p>
    <w:p w14:paraId="2C443F0F" w14:textId="77777777" w:rsidR="00CE57B3" w:rsidRPr="00B95887" w:rsidRDefault="00CE57B3" w:rsidP="00CE57B3">
      <w:pPr>
        <w:suppressAutoHyphens/>
        <w:spacing w:after="0" w:line="240" w:lineRule="auto"/>
        <w:rPr>
          <w:rFonts w:ascii="Calibri" w:eastAsia="Times New Roman" w:hAnsi="Calibri" w:cs="Calibri"/>
          <w:sz w:val="24"/>
          <w:szCs w:val="24"/>
          <w:lang w:eastAsia="pl-PL"/>
        </w:rPr>
      </w:pPr>
    </w:p>
    <w:p w14:paraId="5133F984" w14:textId="77777777" w:rsidR="00CE57B3" w:rsidRPr="00B95887" w:rsidRDefault="00CE57B3" w:rsidP="00CE57B3">
      <w:pPr>
        <w:suppressAutoHyphens/>
        <w:spacing w:after="0" w:line="240" w:lineRule="auto"/>
        <w:rPr>
          <w:rFonts w:ascii="Calibri" w:eastAsia="Times New Roman" w:hAnsi="Calibri" w:cs="Calibri"/>
          <w:sz w:val="24"/>
          <w:szCs w:val="24"/>
          <w:lang w:eastAsia="pl-PL"/>
        </w:rPr>
      </w:pPr>
    </w:p>
    <w:p w14:paraId="51F81957" w14:textId="77777777" w:rsidR="00CE57B3" w:rsidRPr="00B95887" w:rsidRDefault="00CE57B3" w:rsidP="00CE57B3">
      <w:pPr>
        <w:suppressAutoHyphens/>
        <w:spacing w:after="0" w:line="240" w:lineRule="auto"/>
        <w:jc w:val="center"/>
        <w:rPr>
          <w:rFonts w:ascii="Bookman Old Style" w:hAnsi="Bookman Old Style" w:cs="Bookman Old Style"/>
          <w:sz w:val="24"/>
          <w:szCs w:val="24"/>
          <w:lang w:eastAsia="zh-CN"/>
        </w:rPr>
      </w:pPr>
      <w:r w:rsidRPr="00B95887">
        <w:rPr>
          <w:rFonts w:ascii="Calibri" w:eastAsia="Times New Roman" w:hAnsi="Calibri" w:cs="Calibri"/>
          <w:b/>
          <w:sz w:val="32"/>
          <w:szCs w:val="24"/>
          <w:lang w:eastAsia="pl-PL"/>
        </w:rPr>
        <w:t>OŚWIADCZENIE</w:t>
      </w:r>
    </w:p>
    <w:p w14:paraId="35F0F706" w14:textId="77777777" w:rsidR="00CE57B3" w:rsidRPr="00B95887" w:rsidRDefault="00CE57B3" w:rsidP="00CE57B3">
      <w:pPr>
        <w:suppressAutoHyphens/>
        <w:spacing w:after="0" w:line="240" w:lineRule="auto"/>
        <w:jc w:val="center"/>
        <w:rPr>
          <w:rFonts w:ascii="Bookman Old Style" w:hAnsi="Bookman Old Style" w:cs="Bookman Old Style"/>
          <w:sz w:val="24"/>
          <w:szCs w:val="24"/>
          <w:lang w:eastAsia="zh-CN"/>
        </w:rPr>
      </w:pPr>
      <w:r w:rsidRPr="00B95887">
        <w:rPr>
          <w:rFonts w:ascii="Calibri" w:eastAsia="Times New Roman" w:hAnsi="Calibri" w:cs="Calibri"/>
          <w:b/>
          <w:sz w:val="32"/>
          <w:szCs w:val="24"/>
          <w:lang w:eastAsia="pl-PL"/>
        </w:rPr>
        <w:t>O REZYGNACJI Z UDZIAŁU W PROJEKCIE</w:t>
      </w:r>
    </w:p>
    <w:p w14:paraId="7841618A" w14:textId="77777777" w:rsidR="00CE57B3" w:rsidRPr="00B95887" w:rsidRDefault="00CE57B3" w:rsidP="00CE57B3">
      <w:pPr>
        <w:suppressAutoHyphens/>
        <w:spacing w:after="0" w:line="240" w:lineRule="auto"/>
        <w:jc w:val="center"/>
        <w:rPr>
          <w:rFonts w:ascii="Calibri" w:eastAsia="Times New Roman" w:hAnsi="Calibri" w:cs="Calibri"/>
          <w:b/>
          <w:sz w:val="32"/>
          <w:szCs w:val="24"/>
          <w:lang w:eastAsia="pl-PL"/>
        </w:rPr>
      </w:pPr>
    </w:p>
    <w:p w14:paraId="7F47EC75" w14:textId="110FE721" w:rsidR="006D3F1B" w:rsidRPr="0004307D" w:rsidRDefault="00CE57B3" w:rsidP="006D3F1B">
      <w:pPr>
        <w:pStyle w:val="Bezodstpw"/>
        <w:jc w:val="both"/>
        <w:rPr>
          <w:rFonts w:ascii="Calibri" w:hAnsi="Calibri"/>
        </w:rPr>
      </w:pPr>
      <w:r w:rsidRPr="00B95887">
        <w:rPr>
          <w:rFonts w:ascii="Calibri" w:eastAsia="Times New Roman" w:hAnsi="Calibri" w:cs="Calibri"/>
          <w:lang w:eastAsia="pl-PL"/>
        </w:rPr>
        <w:t>Ja niżej podpisany(a)oświadczam, iż dobrowolnie rezygnuj</w:t>
      </w:r>
      <w:r w:rsidR="009753B6" w:rsidRPr="00B95887">
        <w:rPr>
          <w:rFonts w:ascii="Calibri" w:eastAsia="Times New Roman" w:hAnsi="Calibri" w:cs="Calibri"/>
          <w:lang w:eastAsia="pl-PL"/>
        </w:rPr>
        <w:t>ę</w:t>
      </w:r>
      <w:r w:rsidRPr="00B95887">
        <w:rPr>
          <w:rFonts w:ascii="Calibri" w:eastAsia="Times New Roman" w:hAnsi="Calibri" w:cs="Calibri"/>
          <w:lang w:eastAsia="pl-PL"/>
        </w:rPr>
        <w:t xml:space="preserve"> z udziału</w:t>
      </w:r>
      <w:r w:rsidR="009753B6" w:rsidRPr="00B95887">
        <w:rPr>
          <w:rFonts w:ascii="Calibri" w:eastAsia="Times New Roman" w:hAnsi="Calibri" w:cs="Calibri"/>
          <w:lang w:eastAsia="pl-PL"/>
        </w:rPr>
        <w:t xml:space="preserve"> mojego dziecka </w:t>
      </w:r>
      <w:r w:rsidRPr="00B95887">
        <w:rPr>
          <w:rFonts w:ascii="Calibri" w:eastAsia="Times New Roman" w:hAnsi="Calibri" w:cs="Calibri"/>
          <w:lang w:eastAsia="pl-PL"/>
        </w:rPr>
        <w:t xml:space="preserve">w </w:t>
      </w:r>
      <w:bookmarkStart w:id="9" w:name="_Hlk48913530"/>
      <w:r w:rsidR="00AB6045" w:rsidRPr="00B95887">
        <w:rPr>
          <w:rFonts w:ascii="Calibri" w:eastAsia="Times New Roman" w:hAnsi="Calibri" w:cs="Calibri"/>
          <w:lang w:eastAsia="pl-PL"/>
        </w:rPr>
        <w:t xml:space="preserve">projekcie pn. </w:t>
      </w:r>
      <w:r w:rsidR="009F5676" w:rsidRPr="00B95887">
        <w:rPr>
          <w:rFonts w:ascii="Calibri" w:eastAsia="Times New Roman" w:hAnsi="Calibri" w:cs="Calibri"/>
          <w:b/>
          <w:bCs/>
          <w:lang w:eastAsia="pl-PL"/>
        </w:rPr>
        <w:t>„</w:t>
      </w:r>
      <w:r w:rsidR="00AB6045" w:rsidRPr="00B95887">
        <w:rPr>
          <w:rFonts w:ascii="NimbusSanL-Regu" w:hAnsi="NimbusSanL-Regu" w:cs="NimbusSanL-Regu"/>
          <w:b/>
          <w:bCs/>
          <w:lang w:eastAsia="pl-PL"/>
        </w:rPr>
        <w:t>Rozwój edukacji przedszkolnej w Gminie Sadowie</w:t>
      </w:r>
      <w:r w:rsidR="006D3F1B" w:rsidRPr="00B95887">
        <w:rPr>
          <w:rFonts w:ascii="Calibri" w:hAnsi="Calibri" w:cs="Calibri"/>
          <w:b/>
        </w:rPr>
        <w:t>”</w:t>
      </w:r>
      <w:r w:rsidR="006D3F1B" w:rsidRPr="00B95887">
        <w:rPr>
          <w:rFonts w:ascii="Calibri" w:hAnsi="Calibri" w:cs="Calibri"/>
          <w:b/>
          <w:bCs/>
        </w:rPr>
        <w:t xml:space="preserve"> </w:t>
      </w:r>
      <w:r w:rsidR="006D3F1B" w:rsidRPr="00B95887">
        <w:rPr>
          <w:rFonts w:ascii="Calibri" w:hAnsi="Calibri" w:cs="Calibri"/>
        </w:rPr>
        <w:t xml:space="preserve">realizowanego jest przez </w:t>
      </w:r>
      <w:r w:rsidR="00E600CD" w:rsidRPr="00B95887">
        <w:rPr>
          <w:rFonts w:ascii="NimbusSanL-Regu" w:hAnsi="NimbusSanL-Regu" w:cs="NimbusSanL-Regu"/>
          <w:lang w:eastAsia="pl-PL"/>
        </w:rPr>
        <w:t>Stowarzyszenie Na Rzecz Rozwoju Gminy Sadowie "RoSa"</w:t>
      </w:r>
      <w:r w:rsidR="00E3145E" w:rsidRPr="00B95887">
        <w:rPr>
          <w:rFonts w:ascii="NimbusSanL-Regu" w:hAnsi="NimbusSanL-Regu" w:cs="NimbusSanL-Regu"/>
          <w:lang w:eastAsia="pl-PL"/>
        </w:rPr>
        <w:t>,</w:t>
      </w:r>
      <w:r w:rsidR="00E600CD" w:rsidRPr="00B95887">
        <w:rPr>
          <w:rFonts w:ascii="NimbusSanL-Regu" w:hAnsi="NimbusSanL-Regu" w:cs="NimbusSanL-Regu"/>
          <w:lang w:eastAsia="pl-PL"/>
        </w:rPr>
        <w:t xml:space="preserve"> </w:t>
      </w:r>
      <w:r w:rsidR="006D3F1B" w:rsidRPr="00B95887">
        <w:rPr>
          <w:rFonts w:ascii="Calibri" w:hAnsi="Calibri" w:cs="Calibri"/>
        </w:rPr>
        <w:t>nr wniosku RPSW.08.03.01-26-00</w:t>
      </w:r>
      <w:r w:rsidR="008A5EED" w:rsidRPr="00B95887">
        <w:rPr>
          <w:rFonts w:ascii="Calibri" w:hAnsi="Calibri" w:cs="Calibri"/>
        </w:rPr>
        <w:t>37</w:t>
      </w:r>
      <w:r w:rsidR="006D3F1B" w:rsidRPr="00B95887">
        <w:rPr>
          <w:rFonts w:ascii="Calibri" w:hAnsi="Calibri" w:cs="Calibri"/>
        </w:rPr>
        <w:t>/</w:t>
      </w:r>
      <w:r w:rsidR="008A5EED" w:rsidRPr="00B95887">
        <w:rPr>
          <w:rFonts w:ascii="Calibri" w:hAnsi="Calibri" w:cs="Calibri"/>
        </w:rPr>
        <w:t>20</w:t>
      </w:r>
      <w:r w:rsidR="006D3F1B" w:rsidRPr="00B95887">
        <w:rPr>
          <w:rFonts w:ascii="Calibri" w:hAnsi="Calibri" w:cs="Calibri"/>
        </w:rPr>
        <w:t xml:space="preserve"> </w:t>
      </w:r>
      <w:r w:rsidR="006D3F1B" w:rsidRPr="00B95887">
        <w:rPr>
          <w:rFonts w:ascii="Calibri" w:hAnsi="Calibri" w:cs="Calibri"/>
          <w:iCs/>
          <w:kern w:val="3"/>
        </w:rPr>
        <w:t>w ramach</w:t>
      </w:r>
      <w:r w:rsidR="006D3F1B" w:rsidRPr="00B95887">
        <w:rPr>
          <w:rFonts w:ascii="Calibri" w:hAnsi="Calibri" w:cs="Calibri"/>
        </w:rPr>
        <w:t xml:space="preserve"> Regionalnego Programu Operacyjnego Województwa Świętokrzyskiego na lata 2014-2020” z Osi priorytetowej 8 </w:t>
      </w:r>
      <w:r w:rsidR="006D3F1B" w:rsidRPr="00B95887">
        <w:rPr>
          <w:rFonts w:ascii="Calibri" w:hAnsi="Calibri" w:cs="Calibri"/>
          <w:lang w:eastAsia="pl-PL"/>
        </w:rPr>
        <w:t xml:space="preserve">Rozwój edukacji i aktywne społeczeństwo, </w:t>
      </w:r>
      <w:r w:rsidR="006D3F1B" w:rsidRPr="00B95887">
        <w:rPr>
          <w:rFonts w:ascii="Calibri" w:hAnsi="Calibri"/>
        </w:rPr>
        <w:t>Działanie 8.3 Zwiększenie dostępu do</w:t>
      </w:r>
      <w:r w:rsidR="00777C70">
        <w:rPr>
          <w:rFonts w:ascii="Calibri" w:hAnsi="Calibri"/>
        </w:rPr>
        <w:t> </w:t>
      </w:r>
      <w:r w:rsidR="006D3F1B" w:rsidRPr="00B95887">
        <w:rPr>
          <w:rFonts w:ascii="Calibri" w:hAnsi="Calibri"/>
        </w:rPr>
        <w:t xml:space="preserve">wysokiej jakości edukacji przedszkolnej oraz kształcenia podstawowego, gimnazjalnego </w:t>
      </w:r>
      <w:r w:rsidR="00B95887">
        <w:rPr>
          <w:rFonts w:ascii="Calibri" w:hAnsi="Calibri"/>
        </w:rPr>
        <w:br/>
      </w:r>
      <w:r w:rsidR="006D3F1B" w:rsidRPr="00B95887">
        <w:rPr>
          <w:rFonts w:ascii="Calibri" w:hAnsi="Calibri"/>
        </w:rPr>
        <w:t>i ponadgimnazjalnego</w:t>
      </w:r>
      <w:r w:rsidR="009753B6" w:rsidRPr="00B95887">
        <w:rPr>
          <w:rFonts w:ascii="Calibri" w:hAnsi="Calibri"/>
        </w:rPr>
        <w:t>,</w:t>
      </w:r>
      <w:r w:rsidR="006D3F1B" w:rsidRPr="00B95887">
        <w:rPr>
          <w:rFonts w:ascii="Calibri" w:hAnsi="Calibri"/>
        </w:rPr>
        <w:t xml:space="preserve"> Poddziałanie 8.3.1 Upowszechnianie i wzrost jakości edukacji przedszkolnej</w:t>
      </w:r>
      <w:r w:rsidR="009753B6" w:rsidRPr="00B95887">
        <w:rPr>
          <w:rFonts w:ascii="Calibri" w:hAnsi="Calibri"/>
        </w:rPr>
        <w:t>.</w:t>
      </w:r>
    </w:p>
    <w:bookmarkEnd w:id="9"/>
    <w:p w14:paraId="05473221" w14:textId="77777777" w:rsidR="00CE57B3" w:rsidRPr="006D3F1B" w:rsidRDefault="00CE57B3" w:rsidP="006D3F1B">
      <w:pPr>
        <w:suppressAutoHyphens/>
        <w:autoSpaceDE w:val="0"/>
        <w:spacing w:after="0" w:line="240" w:lineRule="auto"/>
        <w:jc w:val="both"/>
        <w:rPr>
          <w:rFonts w:ascii="Calibri" w:hAnsi="Calibri" w:cs="Calibri"/>
          <w:lang w:eastAsia="zh-CN"/>
        </w:rPr>
      </w:pPr>
    </w:p>
    <w:p w14:paraId="175AC594" w14:textId="6A06E1EE" w:rsidR="00CE57B3" w:rsidRPr="006D3F1B" w:rsidRDefault="00CE57B3" w:rsidP="00CE57B3">
      <w:pPr>
        <w:suppressAutoHyphens/>
        <w:spacing w:after="0" w:line="240" w:lineRule="auto"/>
        <w:jc w:val="both"/>
        <w:rPr>
          <w:rFonts w:ascii="Bookman Old Style" w:hAnsi="Bookman Old Style" w:cs="Bookman Old Style"/>
          <w:sz w:val="24"/>
          <w:szCs w:val="24"/>
          <w:lang w:eastAsia="zh-CN"/>
        </w:rPr>
      </w:pPr>
      <w:r w:rsidRPr="006D3F1B">
        <w:rPr>
          <w:rFonts w:ascii="Calibri" w:hAnsi="Calibri" w:cs="Calibri"/>
          <w:szCs w:val="24"/>
          <w:lang w:eastAsia="pl-PL"/>
        </w:rPr>
        <w:t>Powód rezygnacji</w:t>
      </w:r>
      <w:r w:rsidR="00B95887">
        <w:rPr>
          <w:rFonts w:ascii="Calibri" w:hAnsi="Calibri" w:cs="Calibri"/>
          <w:szCs w:val="24"/>
          <w:lang w:eastAsia="pl-PL"/>
        </w:rPr>
        <w:t>:</w:t>
      </w:r>
    </w:p>
    <w:p w14:paraId="105A6AFA" w14:textId="77777777" w:rsidR="00CE57B3" w:rsidRPr="006D3F1B" w:rsidRDefault="00CE57B3" w:rsidP="00CE57B3">
      <w:pPr>
        <w:suppressAutoHyphens/>
        <w:spacing w:after="0" w:line="360" w:lineRule="auto"/>
        <w:jc w:val="both"/>
        <w:rPr>
          <w:rFonts w:ascii="Calibri" w:eastAsia="Times New Roman" w:hAnsi="Calibri" w:cs="Calibri"/>
          <w:sz w:val="24"/>
          <w:szCs w:val="24"/>
          <w:lang w:eastAsia="pl-PL"/>
        </w:rPr>
      </w:pPr>
    </w:p>
    <w:p w14:paraId="77C6B2BD" w14:textId="77777777" w:rsidR="00CE57B3" w:rsidRPr="006D3F1B" w:rsidRDefault="00CE57B3" w:rsidP="00CE57B3">
      <w:pPr>
        <w:suppressAutoHyphens/>
        <w:spacing w:after="0" w:line="360" w:lineRule="auto"/>
        <w:jc w:val="both"/>
        <w:rPr>
          <w:rFonts w:ascii="Bookman Old Style" w:hAnsi="Bookman Old Style" w:cs="Bookman Old Style"/>
          <w:sz w:val="24"/>
          <w:szCs w:val="24"/>
          <w:lang w:eastAsia="zh-CN"/>
        </w:rPr>
      </w:pPr>
      <w:r w:rsidRPr="006D3F1B">
        <w:rPr>
          <w:rFonts w:ascii="Calibri" w:eastAsia="Times New Roman" w:hAnsi="Calibri" w:cs="Calibri"/>
          <w:sz w:val="24"/>
          <w:szCs w:val="24"/>
          <w:lang w:eastAsia="pl-PL"/>
        </w:rPr>
        <w:t>……………………………………………………………………………………………………………………………………………….</w:t>
      </w:r>
    </w:p>
    <w:p w14:paraId="1CC3E629" w14:textId="77777777" w:rsidR="00CE57B3" w:rsidRPr="006D3F1B" w:rsidRDefault="00CE57B3" w:rsidP="00CE57B3">
      <w:pPr>
        <w:suppressAutoHyphens/>
        <w:spacing w:after="0" w:line="360" w:lineRule="auto"/>
        <w:jc w:val="both"/>
        <w:rPr>
          <w:rFonts w:ascii="Bookman Old Style" w:hAnsi="Bookman Old Style" w:cs="Bookman Old Style"/>
          <w:sz w:val="24"/>
          <w:szCs w:val="24"/>
          <w:lang w:eastAsia="zh-CN"/>
        </w:rPr>
      </w:pPr>
      <w:r w:rsidRPr="006D3F1B">
        <w:rPr>
          <w:rFonts w:ascii="Calibri" w:eastAsia="Times New Roman" w:hAnsi="Calibri" w:cs="Calibri"/>
          <w:sz w:val="24"/>
          <w:szCs w:val="24"/>
          <w:lang w:eastAsia="pl-PL"/>
        </w:rPr>
        <w:t>………………………………………………………………………………………………………………………………………………..</w:t>
      </w:r>
    </w:p>
    <w:p w14:paraId="22618325" w14:textId="77777777" w:rsidR="00CE57B3" w:rsidRPr="006D3F1B" w:rsidRDefault="00CE57B3" w:rsidP="00CE57B3">
      <w:pPr>
        <w:suppressAutoHyphens/>
        <w:spacing w:after="0" w:line="240" w:lineRule="auto"/>
        <w:jc w:val="both"/>
        <w:rPr>
          <w:rFonts w:ascii="Calibri" w:eastAsia="Times New Roman" w:hAnsi="Calibri" w:cs="Calibri"/>
          <w:sz w:val="24"/>
          <w:szCs w:val="24"/>
          <w:lang w:eastAsia="pl-PL"/>
        </w:rPr>
      </w:pPr>
    </w:p>
    <w:p w14:paraId="11F0EA87" w14:textId="77777777" w:rsidR="00CE57B3" w:rsidRPr="006D3F1B" w:rsidRDefault="00CE57B3" w:rsidP="00CE57B3">
      <w:pPr>
        <w:suppressAutoHyphens/>
        <w:spacing w:after="0" w:line="240" w:lineRule="auto"/>
        <w:jc w:val="both"/>
        <w:rPr>
          <w:rFonts w:ascii="Calibri" w:eastAsia="Times New Roman" w:hAnsi="Calibri" w:cs="Calibri"/>
          <w:sz w:val="24"/>
          <w:szCs w:val="24"/>
          <w:lang w:eastAsia="pl-PL"/>
        </w:rPr>
      </w:pPr>
    </w:p>
    <w:p w14:paraId="6261E67A" w14:textId="77777777" w:rsidR="00CE57B3" w:rsidRPr="00B95887" w:rsidRDefault="00CE57B3" w:rsidP="00CE57B3">
      <w:pPr>
        <w:suppressAutoHyphens/>
        <w:spacing w:after="60" w:line="240" w:lineRule="auto"/>
        <w:jc w:val="right"/>
        <w:rPr>
          <w:rFonts w:ascii="Bookman Old Style" w:hAnsi="Bookman Old Style" w:cs="Bookman Old Style"/>
          <w:sz w:val="24"/>
          <w:szCs w:val="24"/>
          <w:lang w:eastAsia="zh-CN"/>
        </w:rPr>
      </w:pP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4"/>
          <w:szCs w:val="24"/>
          <w:lang w:eastAsia="pl-PL"/>
        </w:rPr>
        <w:tab/>
      </w:r>
      <w:r w:rsidRPr="006D3F1B">
        <w:rPr>
          <w:rFonts w:ascii="Calibri" w:eastAsia="Times New Roman" w:hAnsi="Calibri" w:cs="Calibri"/>
          <w:sz w:val="20"/>
          <w:szCs w:val="20"/>
          <w:lang w:eastAsia="pl-PL"/>
        </w:rPr>
        <w:t>………………………………………</w:t>
      </w:r>
      <w:r w:rsidRPr="00B95887">
        <w:rPr>
          <w:rFonts w:ascii="Calibri" w:eastAsia="Times New Roman" w:hAnsi="Calibri" w:cs="Calibri"/>
          <w:sz w:val="20"/>
          <w:szCs w:val="20"/>
          <w:lang w:eastAsia="pl-PL"/>
        </w:rPr>
        <w:t>…………………….………</w:t>
      </w:r>
    </w:p>
    <w:p w14:paraId="3E33BC5F" w14:textId="77777777" w:rsidR="00483F80" w:rsidRPr="00CA2827" w:rsidRDefault="00483F80" w:rsidP="00483F80">
      <w:pPr>
        <w:spacing w:after="0" w:line="240" w:lineRule="auto"/>
        <w:jc w:val="right"/>
        <w:rPr>
          <w:rFonts w:ascii="Calibri" w:hAnsi="Calibri" w:cs="Calibri"/>
        </w:rPr>
      </w:pPr>
      <w:r w:rsidRPr="00B95887">
        <w:rPr>
          <w:rFonts w:ascii="Calibri" w:hAnsi="Calibri" w:cs="Calibri"/>
        </w:rPr>
        <w:t>(</w:t>
      </w:r>
      <w:r w:rsidRPr="00B95887">
        <w:rPr>
          <w:rFonts w:ascii="Calibri" w:hAnsi="Calibri"/>
          <w:b/>
        </w:rPr>
        <w:t>Podpis Rodzica/opiekuna prawnego</w:t>
      </w:r>
      <w:r w:rsidRPr="00B95887">
        <w:rPr>
          <w:rFonts w:ascii="Calibri" w:hAnsi="Calibri" w:cs="Calibri"/>
        </w:rPr>
        <w:t>)</w:t>
      </w:r>
    </w:p>
    <w:p w14:paraId="36AC28F4" w14:textId="77777777" w:rsidR="00CE57B3" w:rsidRPr="005A0EBD" w:rsidRDefault="00CE57B3" w:rsidP="00CE57B3">
      <w:pPr>
        <w:pageBreakBefore/>
        <w:suppressAutoHyphens/>
        <w:spacing w:after="0" w:line="240" w:lineRule="auto"/>
        <w:jc w:val="both"/>
        <w:rPr>
          <w:rFonts w:ascii="Bookman Old Style" w:hAnsi="Bookman Old Style" w:cs="Bookman Old Style"/>
          <w:sz w:val="24"/>
          <w:szCs w:val="24"/>
          <w:lang w:eastAsia="zh-CN"/>
        </w:rPr>
      </w:pPr>
      <w:r w:rsidRPr="005A0EBD">
        <w:rPr>
          <w:rFonts w:ascii="Calibri" w:eastAsia="Times New Roman" w:hAnsi="Calibri" w:cs="Calibri"/>
          <w:sz w:val="20"/>
          <w:szCs w:val="24"/>
          <w:lang w:eastAsia="pl-PL"/>
        </w:rPr>
        <w:lastRenderedPageBreak/>
        <w:t xml:space="preserve">Załącznik nr </w:t>
      </w:r>
      <w:r w:rsidR="009F5676">
        <w:rPr>
          <w:rFonts w:ascii="Calibri" w:eastAsia="Times New Roman" w:hAnsi="Calibri" w:cs="Calibri"/>
          <w:sz w:val="20"/>
          <w:szCs w:val="24"/>
          <w:lang w:eastAsia="pl-PL"/>
        </w:rPr>
        <w:t>3</w:t>
      </w:r>
    </w:p>
    <w:p w14:paraId="05ABDB08" w14:textId="1B8A8ACF" w:rsidR="00CE57B3" w:rsidRPr="005A0EBD" w:rsidRDefault="00CE57B3" w:rsidP="00CE57B3">
      <w:pPr>
        <w:suppressAutoHyphens/>
        <w:spacing w:after="0" w:line="240" w:lineRule="auto"/>
        <w:rPr>
          <w:rFonts w:ascii="Bookman Old Style" w:hAnsi="Bookman Old Style" w:cs="Bookman Old Style"/>
          <w:sz w:val="24"/>
          <w:szCs w:val="24"/>
          <w:lang w:eastAsia="zh-CN"/>
        </w:rPr>
      </w:pPr>
      <w:r w:rsidRPr="005A0EBD">
        <w:rPr>
          <w:rFonts w:ascii="Calibri" w:eastAsia="Times New Roman" w:hAnsi="Calibri" w:cs="Calibri"/>
          <w:sz w:val="20"/>
          <w:szCs w:val="24"/>
          <w:lang w:eastAsia="pl-PL"/>
        </w:rPr>
        <w:t>do regulaminu rekrutacji</w:t>
      </w:r>
    </w:p>
    <w:p w14:paraId="2CFE72D6" w14:textId="77777777" w:rsidR="00CE57B3" w:rsidRPr="005A0EBD" w:rsidRDefault="00CE57B3" w:rsidP="00CE57B3">
      <w:pPr>
        <w:suppressAutoHyphens/>
        <w:spacing w:after="0" w:line="240" w:lineRule="auto"/>
        <w:jc w:val="both"/>
        <w:rPr>
          <w:rFonts w:ascii="Calibri" w:eastAsia="Times New Roman" w:hAnsi="Calibri" w:cs="Calibri"/>
          <w:b/>
          <w:sz w:val="20"/>
          <w:szCs w:val="24"/>
          <w:lang w:eastAsia="pl-PL"/>
        </w:rPr>
      </w:pPr>
    </w:p>
    <w:p w14:paraId="388846AC" w14:textId="60F82F20" w:rsidR="00CE57B3" w:rsidRPr="00777C70" w:rsidRDefault="00CE57B3" w:rsidP="00CE57B3">
      <w:pPr>
        <w:suppressAutoHyphens/>
        <w:spacing w:after="0" w:line="240" w:lineRule="auto"/>
        <w:jc w:val="center"/>
        <w:rPr>
          <w:rFonts w:ascii="Calibri" w:hAnsi="Calibri" w:cs="Calibri"/>
          <w:lang w:eastAsia="zh-CN"/>
        </w:rPr>
      </w:pPr>
      <w:r w:rsidRPr="00777C70">
        <w:rPr>
          <w:rFonts w:ascii="Calibri" w:eastAsia="Times New Roman" w:hAnsi="Calibri" w:cs="Calibri"/>
          <w:b/>
          <w:lang w:eastAsia="pl-PL"/>
        </w:rPr>
        <w:t>PROTOKÓŁ Z REKRUTACJI n</w:t>
      </w:r>
      <w:r w:rsidR="00202AA4" w:rsidRPr="00777C70">
        <w:rPr>
          <w:rFonts w:ascii="Calibri" w:eastAsia="Times New Roman" w:hAnsi="Calibri" w:cs="Calibri"/>
          <w:b/>
          <w:lang w:eastAsia="pl-PL"/>
        </w:rPr>
        <w:t>r</w:t>
      </w:r>
      <w:r w:rsidR="00E3145E" w:rsidRPr="00777C70">
        <w:rPr>
          <w:rFonts w:ascii="Calibri" w:eastAsia="Times New Roman" w:hAnsi="Calibri" w:cs="Calibri"/>
          <w:b/>
          <w:lang w:eastAsia="pl-PL"/>
        </w:rPr>
        <w:t xml:space="preserve"> </w:t>
      </w:r>
      <w:r w:rsidR="00202AA4" w:rsidRPr="00777C70">
        <w:rPr>
          <w:rFonts w:ascii="Calibri" w:eastAsia="Times New Roman" w:hAnsi="Calibri" w:cs="Calibri"/>
          <w:b/>
          <w:lang w:eastAsia="pl-PL"/>
        </w:rPr>
        <w:t>.</w:t>
      </w:r>
      <w:r w:rsidRPr="00777C70">
        <w:rPr>
          <w:rFonts w:ascii="Calibri" w:eastAsia="Times New Roman" w:hAnsi="Calibri" w:cs="Calibri"/>
          <w:b/>
          <w:lang w:eastAsia="pl-PL"/>
        </w:rPr>
        <w:t>.............</w:t>
      </w:r>
    </w:p>
    <w:p w14:paraId="5F0C0089" w14:textId="77777777" w:rsidR="00CE57B3" w:rsidRPr="00777C70" w:rsidRDefault="00CE57B3" w:rsidP="00CE57B3">
      <w:pPr>
        <w:suppressAutoHyphens/>
        <w:spacing w:after="0" w:line="240" w:lineRule="auto"/>
        <w:jc w:val="center"/>
        <w:rPr>
          <w:rFonts w:ascii="Calibri" w:hAnsi="Calibri" w:cs="Calibri"/>
          <w:lang w:eastAsia="zh-CN"/>
        </w:rPr>
      </w:pPr>
      <w:r w:rsidRPr="00777C70">
        <w:rPr>
          <w:rFonts w:ascii="Calibri" w:eastAsia="Times New Roman" w:hAnsi="Calibri" w:cs="Calibri"/>
          <w:b/>
          <w:lang w:eastAsia="pl-PL"/>
        </w:rPr>
        <w:t xml:space="preserve">do projektu pn. </w:t>
      </w:r>
      <w:r w:rsidR="00AB6045" w:rsidRPr="00777C70">
        <w:rPr>
          <w:rFonts w:ascii="Calibri" w:eastAsia="Times New Roman" w:hAnsi="Calibri" w:cs="Calibri"/>
          <w:b/>
          <w:bCs/>
          <w:lang w:eastAsia="pl-PL"/>
        </w:rPr>
        <w:t>„</w:t>
      </w:r>
      <w:r w:rsidR="00AB6045" w:rsidRPr="00777C70">
        <w:rPr>
          <w:rFonts w:ascii="Calibri" w:hAnsi="Calibri" w:cs="Calibri"/>
          <w:b/>
          <w:bCs/>
          <w:lang w:eastAsia="pl-PL"/>
        </w:rPr>
        <w:t>Rozwój edukacji przedszkolnej w Gminie Sadowie</w:t>
      </w:r>
      <w:r w:rsidRPr="00777C70">
        <w:rPr>
          <w:rFonts w:ascii="Calibri" w:hAnsi="Calibri" w:cs="Calibri"/>
          <w:b/>
          <w:bCs/>
        </w:rPr>
        <w:t>”</w:t>
      </w:r>
    </w:p>
    <w:p w14:paraId="6A7D6F9E" w14:textId="29BD5F27" w:rsidR="00CE57B3" w:rsidRPr="00777C70" w:rsidRDefault="00CE57B3" w:rsidP="00CE57B3">
      <w:pPr>
        <w:suppressAutoHyphens/>
        <w:spacing w:after="0" w:line="240" w:lineRule="auto"/>
        <w:jc w:val="center"/>
        <w:rPr>
          <w:rFonts w:ascii="Calibri" w:hAnsi="Calibri" w:cs="Calibri"/>
          <w:lang w:eastAsia="zh-CN"/>
        </w:rPr>
      </w:pPr>
      <w:r w:rsidRPr="00777C70">
        <w:rPr>
          <w:rFonts w:ascii="Calibri" w:eastAsia="Times New Roman" w:hAnsi="Calibri" w:cs="Calibri"/>
          <w:b/>
          <w:lang w:eastAsia="pl-PL"/>
        </w:rPr>
        <w:t>Nabó</w:t>
      </w:r>
      <w:r w:rsidR="00202AA4" w:rsidRPr="00777C70">
        <w:rPr>
          <w:rFonts w:ascii="Calibri" w:eastAsia="Times New Roman" w:hAnsi="Calibri" w:cs="Calibri"/>
          <w:b/>
          <w:lang w:eastAsia="pl-PL"/>
        </w:rPr>
        <w:t>r</w:t>
      </w:r>
      <w:r w:rsidR="00E3145E" w:rsidRPr="00777C70">
        <w:rPr>
          <w:rFonts w:ascii="Calibri" w:eastAsia="Times New Roman" w:hAnsi="Calibri" w:cs="Calibri"/>
          <w:b/>
          <w:lang w:eastAsia="pl-PL"/>
        </w:rPr>
        <w:t xml:space="preserve"> </w:t>
      </w:r>
      <w:r w:rsidR="00202AA4" w:rsidRPr="00777C70">
        <w:rPr>
          <w:rFonts w:ascii="Calibri" w:eastAsia="Times New Roman" w:hAnsi="Calibri" w:cs="Calibri"/>
          <w:b/>
          <w:lang w:eastAsia="pl-PL"/>
        </w:rPr>
        <w:t>.</w:t>
      </w:r>
      <w:r w:rsidRPr="00777C70">
        <w:rPr>
          <w:rFonts w:ascii="Calibri" w:eastAsia="Times New Roman" w:hAnsi="Calibri" w:cs="Calibri"/>
          <w:b/>
          <w:lang w:eastAsia="pl-PL"/>
        </w:rPr>
        <w:t>...........</w:t>
      </w:r>
    </w:p>
    <w:p w14:paraId="692FF728" w14:textId="77777777" w:rsidR="00CE57B3" w:rsidRPr="00777C70" w:rsidRDefault="00CE57B3" w:rsidP="00CE57B3">
      <w:pPr>
        <w:suppressAutoHyphens/>
        <w:spacing w:after="0" w:line="240" w:lineRule="auto"/>
        <w:jc w:val="both"/>
        <w:rPr>
          <w:rFonts w:ascii="Calibri" w:eastAsia="Times New Roman" w:hAnsi="Calibri" w:cs="Calibri"/>
          <w:b/>
          <w:lang w:eastAsia="pl-PL"/>
        </w:rPr>
      </w:pPr>
    </w:p>
    <w:p w14:paraId="7029B5E9" w14:textId="3244BFA9"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W dniu</w:t>
      </w:r>
      <w:r w:rsidR="00E3145E" w:rsidRPr="00777C70">
        <w:rPr>
          <w:rFonts w:ascii="Calibri" w:eastAsia="Times New Roman" w:hAnsi="Calibri" w:cs="Calibri"/>
          <w:lang w:eastAsia="pl-PL"/>
        </w:rPr>
        <w:t xml:space="preserve"> </w:t>
      </w:r>
      <w:r w:rsidR="00202AA4" w:rsidRPr="00777C70">
        <w:rPr>
          <w:rFonts w:ascii="Calibri" w:eastAsia="Times New Roman" w:hAnsi="Calibri" w:cs="Calibri"/>
          <w:lang w:eastAsia="pl-PL"/>
        </w:rPr>
        <w:t>.</w:t>
      </w:r>
      <w:r w:rsidRPr="00777C70">
        <w:rPr>
          <w:rFonts w:ascii="Calibri" w:eastAsia="Times New Roman" w:hAnsi="Calibri" w:cs="Calibri"/>
          <w:lang w:eastAsia="pl-PL"/>
        </w:rPr>
        <w:t>.................. odbyło się spotkanie Komisji Rekrutacyjnej powołanej</w:t>
      </w:r>
      <w:r w:rsidR="00E600CD" w:rsidRPr="00777C70">
        <w:rPr>
          <w:rFonts w:ascii="Calibri" w:eastAsia="Times New Roman" w:hAnsi="Calibri" w:cs="Calibri"/>
          <w:lang w:eastAsia="pl-PL"/>
        </w:rPr>
        <w:t xml:space="preserve"> uchwałą Zarządu</w:t>
      </w:r>
      <w:r w:rsidRPr="00777C70">
        <w:rPr>
          <w:rFonts w:ascii="Calibri" w:eastAsia="Times New Roman" w:hAnsi="Calibri" w:cs="Calibri"/>
          <w:lang w:eastAsia="pl-PL"/>
        </w:rPr>
        <w:t xml:space="preserve"> </w:t>
      </w:r>
      <w:r w:rsidR="00E600CD" w:rsidRPr="00777C70">
        <w:rPr>
          <w:rFonts w:ascii="Calibri" w:hAnsi="Calibri" w:cs="Calibri"/>
          <w:lang w:eastAsia="pl-PL"/>
        </w:rPr>
        <w:t>Stowarzyszenia Na Rzecz Rozwoju Gminy Sadowie "RoSa"</w:t>
      </w:r>
      <w:r w:rsidR="00483F80" w:rsidRPr="00777C70">
        <w:rPr>
          <w:rFonts w:ascii="Calibri" w:hAnsi="Calibri" w:cs="Calibri"/>
          <w:lang w:eastAsia="pl-PL"/>
        </w:rPr>
        <w:t xml:space="preserve"> </w:t>
      </w:r>
      <w:r w:rsidRPr="00777C70">
        <w:rPr>
          <w:rFonts w:ascii="Calibri" w:eastAsia="Times New Roman" w:hAnsi="Calibri" w:cs="Calibri"/>
          <w:lang w:eastAsia="pl-PL"/>
        </w:rPr>
        <w:t>nr …………………………….</w:t>
      </w:r>
      <w:r w:rsidR="00483F80" w:rsidRPr="00777C70">
        <w:rPr>
          <w:rFonts w:ascii="Calibri" w:eastAsia="Times New Roman" w:hAnsi="Calibri" w:cs="Calibri"/>
          <w:lang w:eastAsia="pl-PL"/>
        </w:rPr>
        <w:t xml:space="preserve"> </w:t>
      </w:r>
      <w:r w:rsidR="009F5676" w:rsidRPr="00777C70">
        <w:rPr>
          <w:rFonts w:ascii="Calibri" w:eastAsia="Times New Roman" w:hAnsi="Calibri" w:cs="Calibri"/>
          <w:lang w:eastAsia="pl-PL"/>
        </w:rPr>
        <w:t>z dnia</w:t>
      </w:r>
      <w:r w:rsidR="00E3145E" w:rsidRPr="00777C70">
        <w:rPr>
          <w:rFonts w:ascii="Calibri" w:eastAsia="Times New Roman" w:hAnsi="Calibri" w:cs="Calibri"/>
          <w:lang w:eastAsia="pl-PL"/>
        </w:rPr>
        <w:t xml:space="preserve"> </w:t>
      </w:r>
      <w:r w:rsidR="009F5676" w:rsidRPr="00777C70">
        <w:rPr>
          <w:rFonts w:ascii="Calibri" w:eastAsia="Times New Roman" w:hAnsi="Calibri" w:cs="Calibri"/>
          <w:lang w:eastAsia="pl-PL"/>
        </w:rPr>
        <w:t>……………..</w:t>
      </w:r>
      <w:r w:rsidRPr="00777C70">
        <w:rPr>
          <w:rFonts w:ascii="Calibri" w:eastAsia="Times New Roman" w:hAnsi="Calibri" w:cs="Calibri"/>
          <w:lang w:eastAsia="pl-PL"/>
        </w:rPr>
        <w:t xml:space="preserve"> w</w:t>
      </w:r>
      <w:r w:rsidR="00777C70">
        <w:rPr>
          <w:rFonts w:ascii="Calibri" w:eastAsia="Times New Roman" w:hAnsi="Calibri" w:cs="Calibri"/>
          <w:lang w:eastAsia="pl-PL"/>
        </w:rPr>
        <w:t> </w:t>
      </w:r>
      <w:r w:rsidRPr="00777C70">
        <w:rPr>
          <w:rFonts w:ascii="Calibri" w:eastAsia="Times New Roman" w:hAnsi="Calibri" w:cs="Calibri"/>
          <w:lang w:eastAsia="pl-PL"/>
        </w:rPr>
        <w:t>składzie:</w:t>
      </w:r>
    </w:p>
    <w:p w14:paraId="0B349991" w14:textId="77777777" w:rsidR="00CE57B3" w:rsidRPr="00777C70" w:rsidRDefault="00CE57B3" w:rsidP="0007551A">
      <w:pPr>
        <w:numPr>
          <w:ilvl w:val="0"/>
          <w:numId w:val="14"/>
        </w:numPr>
        <w:suppressAutoHyphens/>
        <w:spacing w:after="200" w:line="276" w:lineRule="auto"/>
        <w:jc w:val="both"/>
        <w:rPr>
          <w:rFonts w:ascii="Calibri" w:hAnsi="Calibri" w:cs="Calibri"/>
          <w:lang w:eastAsia="zh-CN"/>
        </w:rPr>
      </w:pPr>
      <w:r w:rsidRPr="00777C70">
        <w:rPr>
          <w:rFonts w:ascii="Calibri" w:eastAsia="Times New Roman" w:hAnsi="Calibri" w:cs="Calibri"/>
          <w:lang w:eastAsia="pl-PL"/>
        </w:rPr>
        <w:t>.........................</w:t>
      </w:r>
    </w:p>
    <w:p w14:paraId="7BF41522" w14:textId="77777777" w:rsidR="00CE57B3" w:rsidRPr="00777C70" w:rsidRDefault="00CE57B3" w:rsidP="0007551A">
      <w:pPr>
        <w:numPr>
          <w:ilvl w:val="0"/>
          <w:numId w:val="14"/>
        </w:numPr>
        <w:suppressAutoHyphens/>
        <w:spacing w:after="200" w:line="276" w:lineRule="auto"/>
        <w:jc w:val="both"/>
        <w:rPr>
          <w:rFonts w:ascii="Calibri" w:hAnsi="Calibri" w:cs="Calibri"/>
          <w:lang w:eastAsia="zh-CN"/>
        </w:rPr>
      </w:pPr>
      <w:r w:rsidRPr="00777C70">
        <w:rPr>
          <w:rFonts w:ascii="Calibri" w:eastAsia="Times New Roman" w:hAnsi="Calibri" w:cs="Calibri"/>
          <w:lang w:eastAsia="pl-PL"/>
        </w:rPr>
        <w:t>.........................</w:t>
      </w:r>
    </w:p>
    <w:p w14:paraId="5DDBA1CD" w14:textId="77777777" w:rsidR="00CE57B3" w:rsidRPr="00777C70" w:rsidRDefault="00CE57B3" w:rsidP="0007551A">
      <w:pPr>
        <w:numPr>
          <w:ilvl w:val="0"/>
          <w:numId w:val="14"/>
        </w:numPr>
        <w:suppressAutoHyphens/>
        <w:spacing w:after="200" w:line="276" w:lineRule="auto"/>
        <w:jc w:val="both"/>
        <w:rPr>
          <w:rFonts w:ascii="Calibri" w:hAnsi="Calibri" w:cs="Calibri"/>
          <w:lang w:eastAsia="zh-CN"/>
        </w:rPr>
      </w:pPr>
      <w:r w:rsidRPr="00777C70">
        <w:rPr>
          <w:rFonts w:ascii="Calibri" w:eastAsia="Times New Roman" w:hAnsi="Calibri" w:cs="Calibri"/>
          <w:lang w:eastAsia="pl-PL"/>
        </w:rPr>
        <w:t>......................</w:t>
      </w:r>
    </w:p>
    <w:p w14:paraId="4DDB1767" w14:textId="1E44E786"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W wyniku przeprowadzonej rekrutacji w dniach</w:t>
      </w:r>
      <w:r w:rsidR="00E3145E" w:rsidRPr="00777C70">
        <w:rPr>
          <w:rFonts w:ascii="Calibri" w:eastAsia="Times New Roman" w:hAnsi="Calibri" w:cs="Calibri"/>
          <w:lang w:eastAsia="pl-PL"/>
        </w:rPr>
        <w:t xml:space="preserve"> </w:t>
      </w:r>
      <w:r w:rsidR="00202AA4" w:rsidRPr="00777C70">
        <w:rPr>
          <w:rFonts w:ascii="Calibri" w:eastAsia="Times New Roman" w:hAnsi="Calibri" w:cs="Calibri"/>
          <w:lang w:eastAsia="pl-PL"/>
        </w:rPr>
        <w:t>.</w:t>
      </w:r>
      <w:r w:rsidRPr="00777C70">
        <w:rPr>
          <w:rFonts w:ascii="Calibri" w:eastAsia="Times New Roman" w:hAnsi="Calibri" w:cs="Calibri"/>
          <w:lang w:eastAsia="pl-PL"/>
        </w:rPr>
        <w:t>................................................ do projektu zgłosiło się</w:t>
      </w:r>
      <w:r w:rsidR="00E3145E" w:rsidRPr="00777C70">
        <w:rPr>
          <w:rFonts w:ascii="Calibri" w:eastAsia="Times New Roman" w:hAnsi="Calibri" w:cs="Calibri"/>
          <w:lang w:eastAsia="pl-PL"/>
        </w:rPr>
        <w:t xml:space="preserve"> </w:t>
      </w:r>
      <w:r w:rsidR="00202AA4" w:rsidRPr="00777C70">
        <w:rPr>
          <w:rFonts w:ascii="Calibri" w:eastAsia="Times New Roman" w:hAnsi="Calibri" w:cs="Calibri"/>
          <w:lang w:eastAsia="pl-PL"/>
        </w:rPr>
        <w:t>.</w:t>
      </w:r>
      <w:r w:rsidRPr="00777C70">
        <w:rPr>
          <w:rFonts w:ascii="Calibri" w:eastAsia="Times New Roman" w:hAnsi="Calibri" w:cs="Calibri"/>
          <w:lang w:eastAsia="pl-PL"/>
        </w:rPr>
        <w:t>................... osób. W tym</w:t>
      </w:r>
    </w:p>
    <w:p w14:paraId="691DB3C4" w14:textId="532CAAB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 kobiet,</w:t>
      </w:r>
      <w:r w:rsidR="00E3145E" w:rsidRPr="00777C70">
        <w:rPr>
          <w:rFonts w:ascii="Calibri" w:eastAsia="Times New Roman" w:hAnsi="Calibri" w:cs="Calibri"/>
          <w:lang w:eastAsia="pl-PL"/>
        </w:rPr>
        <w:t xml:space="preserve"> </w:t>
      </w:r>
      <w:r w:rsidR="00202AA4" w:rsidRPr="00777C70">
        <w:rPr>
          <w:rFonts w:ascii="Calibri" w:eastAsia="Times New Roman" w:hAnsi="Calibri" w:cs="Calibri"/>
          <w:lang w:eastAsia="pl-PL"/>
        </w:rPr>
        <w:t>.</w:t>
      </w:r>
      <w:r w:rsidRPr="00777C70">
        <w:rPr>
          <w:rFonts w:ascii="Calibri" w:eastAsia="Times New Roman" w:hAnsi="Calibri" w:cs="Calibri"/>
          <w:lang w:eastAsia="pl-PL"/>
        </w:rPr>
        <w:t>............. mężczyzn</w:t>
      </w:r>
      <w:r w:rsidR="00E3145E" w:rsidRPr="00777C70">
        <w:rPr>
          <w:rFonts w:ascii="Calibri" w:eastAsia="Times New Roman" w:hAnsi="Calibri" w:cs="Calibri"/>
          <w:lang w:eastAsia="pl-PL"/>
        </w:rPr>
        <w:t>.</w:t>
      </w:r>
    </w:p>
    <w:p w14:paraId="33864EE1"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428CDE10"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Działania podjęte podczas procesu rekrutacji:</w:t>
      </w:r>
    </w:p>
    <w:p w14:paraId="312FDADD" w14:textId="77777777" w:rsidR="00CE57B3" w:rsidRPr="00777C70" w:rsidRDefault="00CE57B3" w:rsidP="0007551A">
      <w:pPr>
        <w:numPr>
          <w:ilvl w:val="0"/>
          <w:numId w:val="13"/>
        </w:numPr>
        <w:suppressAutoHyphens/>
        <w:spacing w:after="200" w:line="276" w:lineRule="auto"/>
        <w:jc w:val="both"/>
        <w:rPr>
          <w:rFonts w:ascii="Calibri" w:hAnsi="Calibri" w:cs="Calibri"/>
          <w:lang w:eastAsia="zh-CN"/>
        </w:rPr>
      </w:pPr>
      <w:r w:rsidRPr="00777C70">
        <w:rPr>
          <w:rFonts w:ascii="Calibri" w:eastAsia="Times New Roman" w:hAnsi="Calibri" w:cs="Calibri"/>
          <w:lang w:eastAsia="pl-PL"/>
        </w:rPr>
        <w:t>...........................</w:t>
      </w:r>
    </w:p>
    <w:p w14:paraId="13EC1BF7" w14:textId="182F42F2" w:rsidR="00CE57B3" w:rsidRPr="00777C70" w:rsidRDefault="00202AA4" w:rsidP="0007551A">
      <w:pPr>
        <w:numPr>
          <w:ilvl w:val="0"/>
          <w:numId w:val="13"/>
        </w:numPr>
        <w:suppressAutoHyphens/>
        <w:spacing w:after="200" w:line="276" w:lineRule="auto"/>
        <w:jc w:val="both"/>
        <w:rPr>
          <w:rFonts w:ascii="Calibri" w:hAnsi="Calibri" w:cs="Calibri"/>
          <w:lang w:eastAsia="zh-CN"/>
        </w:rPr>
      </w:pPr>
      <w:r w:rsidRPr="00777C70">
        <w:rPr>
          <w:rFonts w:ascii="Calibri" w:hAnsi="Calibri" w:cs="Calibri"/>
          <w:lang w:eastAsia="pl-PL"/>
        </w:rPr>
        <w:t>.</w:t>
      </w:r>
      <w:r w:rsidR="00CE57B3" w:rsidRPr="00777C70">
        <w:rPr>
          <w:rFonts w:ascii="Calibri" w:eastAsia="Times New Roman" w:hAnsi="Calibri" w:cs="Calibri"/>
          <w:lang w:eastAsia="pl-PL"/>
        </w:rPr>
        <w:t>........................</w:t>
      </w:r>
    </w:p>
    <w:p w14:paraId="63F997BD" w14:textId="77777777" w:rsidR="00CE57B3" w:rsidRPr="00777C70" w:rsidRDefault="00CE57B3" w:rsidP="0007551A">
      <w:pPr>
        <w:numPr>
          <w:ilvl w:val="0"/>
          <w:numId w:val="13"/>
        </w:numPr>
        <w:suppressAutoHyphens/>
        <w:spacing w:after="200" w:line="276" w:lineRule="auto"/>
        <w:jc w:val="both"/>
        <w:rPr>
          <w:rFonts w:ascii="Calibri" w:hAnsi="Calibri" w:cs="Calibri"/>
          <w:lang w:eastAsia="zh-CN"/>
        </w:rPr>
      </w:pPr>
      <w:r w:rsidRPr="00777C70">
        <w:rPr>
          <w:rFonts w:ascii="Calibri" w:eastAsia="Times New Roman" w:hAnsi="Calibri" w:cs="Calibri"/>
          <w:lang w:eastAsia="pl-PL"/>
        </w:rPr>
        <w:t>..........................</w:t>
      </w:r>
    </w:p>
    <w:p w14:paraId="793F12A9"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Do projektu zakwalifikowano:</w:t>
      </w:r>
    </w:p>
    <w:p w14:paraId="03BBD7E8"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w:t>
      </w:r>
      <w:r w:rsidRPr="00777C70">
        <w:rPr>
          <w:rFonts w:ascii="Calibri" w:hAnsi="Calibri" w:cs="Calibri"/>
          <w:lang w:eastAsia="pl-PL"/>
        </w:rPr>
        <w:t xml:space="preserve"> </w:t>
      </w:r>
      <w:r w:rsidRPr="00777C70">
        <w:rPr>
          <w:rFonts w:ascii="Calibri" w:eastAsia="Times New Roman" w:hAnsi="Calibri" w:cs="Calibri"/>
          <w:lang w:eastAsia="pl-PL"/>
        </w:rPr>
        <w:t>kobiet, …………….. mężczyzn</w:t>
      </w:r>
    </w:p>
    <w:p w14:paraId="58569228"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0C31EF30"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72B1B211"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Sporządził(a)</w:t>
      </w:r>
    </w:p>
    <w:p w14:paraId="260927C5"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48477221"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w:t>
      </w:r>
    </w:p>
    <w:p w14:paraId="77F2335A"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21A8FBF5"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Zatwierdził(a)</w:t>
      </w:r>
    </w:p>
    <w:p w14:paraId="6AD6AE02"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48DE71EC"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lang w:eastAsia="pl-PL"/>
        </w:rPr>
        <w:t>……………………………………….</w:t>
      </w:r>
    </w:p>
    <w:p w14:paraId="18C5337E" w14:textId="77777777" w:rsidR="00CE57B3" w:rsidRPr="00777C70" w:rsidRDefault="00CE57B3" w:rsidP="00CE57B3">
      <w:pPr>
        <w:suppressAutoHyphens/>
        <w:spacing w:after="0" w:line="240" w:lineRule="auto"/>
        <w:jc w:val="both"/>
        <w:rPr>
          <w:rFonts w:ascii="Calibri" w:eastAsia="Times New Roman" w:hAnsi="Calibri" w:cs="Calibri"/>
          <w:lang w:eastAsia="pl-PL"/>
        </w:rPr>
      </w:pPr>
    </w:p>
    <w:p w14:paraId="60552A8F" w14:textId="77777777" w:rsidR="00CE57B3" w:rsidRPr="00777C70" w:rsidRDefault="00CE57B3" w:rsidP="00CE57B3">
      <w:pPr>
        <w:suppressAutoHyphens/>
        <w:spacing w:after="0" w:line="240" w:lineRule="auto"/>
        <w:jc w:val="both"/>
        <w:rPr>
          <w:rFonts w:ascii="Calibri" w:hAnsi="Calibri" w:cs="Calibri"/>
          <w:lang w:eastAsia="zh-CN"/>
        </w:rPr>
      </w:pPr>
      <w:r w:rsidRPr="00777C70">
        <w:rPr>
          <w:rFonts w:ascii="Calibri" w:eastAsia="Times New Roman" w:hAnsi="Calibri" w:cs="Calibri"/>
          <w:b/>
          <w:lang w:eastAsia="pl-PL"/>
        </w:rPr>
        <w:t>Załączniki do notatki</w:t>
      </w:r>
    </w:p>
    <w:p w14:paraId="3E4E9C39" w14:textId="4D4BD275" w:rsidR="00CE57B3" w:rsidRPr="00777C70" w:rsidRDefault="00CE57B3" w:rsidP="0007551A">
      <w:pPr>
        <w:numPr>
          <w:ilvl w:val="0"/>
          <w:numId w:val="12"/>
        </w:numPr>
        <w:suppressAutoHyphens/>
        <w:spacing w:after="0" w:line="240" w:lineRule="auto"/>
        <w:rPr>
          <w:rFonts w:ascii="Calibri" w:hAnsi="Calibri" w:cs="Calibri"/>
          <w:lang w:eastAsia="zh-CN"/>
        </w:rPr>
      </w:pPr>
      <w:r w:rsidRPr="00777C70">
        <w:rPr>
          <w:rFonts w:ascii="Calibri" w:hAnsi="Calibri" w:cs="Calibri"/>
          <w:lang w:eastAsia="pl-PL"/>
        </w:rPr>
        <w:t xml:space="preserve">Lista </w:t>
      </w:r>
      <w:r w:rsidR="00483F80" w:rsidRPr="00777C70">
        <w:rPr>
          <w:rFonts w:ascii="Calibri" w:hAnsi="Calibri" w:cs="Calibri"/>
          <w:lang w:eastAsia="pl-PL"/>
        </w:rPr>
        <w:t>p</w:t>
      </w:r>
      <w:r w:rsidRPr="00777C70">
        <w:rPr>
          <w:rFonts w:ascii="Calibri" w:hAnsi="Calibri" w:cs="Calibri"/>
          <w:lang w:eastAsia="pl-PL"/>
        </w:rPr>
        <w:t xml:space="preserve">odstawowa uczestników projektu </w:t>
      </w:r>
    </w:p>
    <w:p w14:paraId="68CBFC3D" w14:textId="77777777" w:rsidR="00CE57B3" w:rsidRPr="00777C70" w:rsidRDefault="00CE57B3" w:rsidP="0007551A">
      <w:pPr>
        <w:numPr>
          <w:ilvl w:val="0"/>
          <w:numId w:val="12"/>
        </w:numPr>
        <w:suppressAutoHyphens/>
        <w:spacing w:after="0" w:line="240" w:lineRule="auto"/>
        <w:rPr>
          <w:rFonts w:ascii="Calibri" w:hAnsi="Calibri" w:cs="Calibri"/>
          <w:lang w:eastAsia="zh-CN"/>
        </w:rPr>
      </w:pPr>
      <w:r w:rsidRPr="00777C70">
        <w:rPr>
          <w:rFonts w:ascii="Calibri" w:hAnsi="Calibri" w:cs="Calibri"/>
          <w:lang w:eastAsia="pl-PL"/>
        </w:rPr>
        <w:t xml:space="preserve">Lista rezerwowa uczestników projektu </w:t>
      </w:r>
    </w:p>
    <w:p w14:paraId="74989F93" w14:textId="1EA75767" w:rsidR="00CE57B3" w:rsidRPr="00777C70" w:rsidRDefault="00CE57B3" w:rsidP="0007551A">
      <w:pPr>
        <w:numPr>
          <w:ilvl w:val="0"/>
          <w:numId w:val="12"/>
        </w:numPr>
        <w:suppressAutoHyphens/>
        <w:spacing w:after="0" w:line="240" w:lineRule="auto"/>
        <w:rPr>
          <w:rFonts w:ascii="Calibri" w:hAnsi="Calibri" w:cs="Calibri"/>
          <w:lang w:eastAsia="zh-CN"/>
        </w:rPr>
      </w:pPr>
      <w:r w:rsidRPr="00777C70">
        <w:rPr>
          <w:rFonts w:ascii="Calibri" w:hAnsi="Calibri" w:cs="Calibri"/>
          <w:lang w:eastAsia="pl-PL"/>
        </w:rPr>
        <w:t>Karty oceny – analiza spełnienia kryteriów podstawowych i punktowych</w:t>
      </w:r>
      <w:r w:rsidR="00483F80" w:rsidRPr="00777C70">
        <w:rPr>
          <w:rFonts w:ascii="Calibri" w:hAnsi="Calibri" w:cs="Calibri"/>
          <w:lang w:eastAsia="pl-PL"/>
        </w:rPr>
        <w:t xml:space="preserve"> </w:t>
      </w:r>
    </w:p>
    <w:p w14:paraId="1E2ECE6E" w14:textId="77777777" w:rsidR="00CE57B3" w:rsidRPr="00CE57B3" w:rsidRDefault="00CE57B3" w:rsidP="00CE57B3">
      <w:pPr>
        <w:spacing w:after="0" w:line="240" w:lineRule="auto"/>
        <w:jc w:val="both"/>
        <w:rPr>
          <w:rFonts w:ascii="Calibri" w:eastAsia="Times New Roman" w:hAnsi="Calibri" w:cs="Calibri"/>
        </w:rPr>
      </w:pPr>
    </w:p>
    <w:p w14:paraId="04B2078A" w14:textId="77777777" w:rsidR="00CE57B3" w:rsidRPr="0004544A" w:rsidRDefault="00CE57B3" w:rsidP="001F0337">
      <w:pPr>
        <w:jc w:val="both"/>
        <w:rPr>
          <w:rFonts w:ascii="Calibri" w:hAnsi="Calibri"/>
          <w:sz w:val="24"/>
          <w:szCs w:val="24"/>
        </w:rPr>
      </w:pPr>
    </w:p>
    <w:bookmarkEnd w:id="0"/>
    <w:p w14:paraId="2422426C" w14:textId="77777777" w:rsidR="00EA135E" w:rsidRPr="0004544A" w:rsidRDefault="00EA135E">
      <w:pPr>
        <w:jc w:val="both"/>
        <w:rPr>
          <w:rFonts w:ascii="Calibri" w:hAnsi="Calibri"/>
          <w:sz w:val="24"/>
          <w:szCs w:val="24"/>
        </w:rPr>
      </w:pPr>
    </w:p>
    <w:sectPr w:rsidR="00EA135E" w:rsidRPr="000454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290B" w14:textId="77777777" w:rsidR="0072101E" w:rsidRDefault="0072101E" w:rsidP="003C5FE3">
      <w:pPr>
        <w:spacing w:after="0" w:line="240" w:lineRule="auto"/>
      </w:pPr>
      <w:r>
        <w:separator/>
      </w:r>
    </w:p>
  </w:endnote>
  <w:endnote w:type="continuationSeparator" w:id="0">
    <w:p w14:paraId="76DBEEC3" w14:textId="77777777" w:rsidR="0072101E" w:rsidRDefault="0072101E" w:rsidP="003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1D37" w14:textId="77777777" w:rsidR="0072101E" w:rsidRDefault="0072101E" w:rsidP="003C5FE3">
      <w:pPr>
        <w:spacing w:after="0" w:line="240" w:lineRule="auto"/>
      </w:pPr>
      <w:r>
        <w:separator/>
      </w:r>
    </w:p>
  </w:footnote>
  <w:footnote w:type="continuationSeparator" w:id="0">
    <w:p w14:paraId="1A3F0BC7" w14:textId="77777777" w:rsidR="0072101E" w:rsidRDefault="0072101E" w:rsidP="003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1832"/>
      <w:gridCol w:w="2559"/>
      <w:gridCol w:w="1984"/>
      <w:gridCol w:w="2693"/>
    </w:tblGrid>
    <w:tr w:rsidR="004B55AF" w:rsidRPr="000A5E58" w14:paraId="5CDBCBD5" w14:textId="77777777" w:rsidTr="00CD7821">
      <w:tc>
        <w:tcPr>
          <w:tcW w:w="1010" w:type="pct"/>
          <w:tcMar>
            <w:left w:w="0" w:type="dxa"/>
            <w:right w:w="0" w:type="dxa"/>
          </w:tcMar>
        </w:tcPr>
        <w:p w14:paraId="46664391" w14:textId="566E5396" w:rsidR="004B55AF" w:rsidRPr="000A5E58" w:rsidRDefault="00EA135E" w:rsidP="000A5E58">
          <w:pPr>
            <w:spacing w:after="0" w:line="240" w:lineRule="auto"/>
            <w:jc w:val="both"/>
            <w:rPr>
              <w:rFonts w:ascii="Calibri" w:eastAsia="Times New Roman" w:hAnsi="Calibri"/>
              <w:noProof/>
              <w:szCs w:val="24"/>
              <w:lang w:eastAsia="pl-PL"/>
            </w:rPr>
          </w:pPr>
          <w:r w:rsidRPr="000A5E58">
            <w:rPr>
              <w:rFonts w:ascii="Calibri" w:eastAsia="Times New Roman" w:hAnsi="Calibri"/>
              <w:noProof/>
              <w:szCs w:val="24"/>
              <w:lang w:eastAsia="pl-PL"/>
            </w:rPr>
            <w:drawing>
              <wp:inline distT="0" distB="0" distL="0" distR="0" wp14:anchorId="595F2CE7" wp14:editId="28E43913">
                <wp:extent cx="1027430" cy="433705"/>
                <wp:effectExtent l="0" t="0" r="0" b="0"/>
                <wp:docPr id="77"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33705"/>
                        </a:xfrm>
                        <a:prstGeom prst="rect">
                          <a:avLst/>
                        </a:prstGeom>
                        <a:noFill/>
                        <a:ln>
                          <a:noFill/>
                        </a:ln>
                      </pic:spPr>
                    </pic:pic>
                  </a:graphicData>
                </a:graphic>
              </wp:inline>
            </w:drawing>
          </w:r>
        </w:p>
      </w:tc>
      <w:tc>
        <w:tcPr>
          <w:tcW w:w="1411" w:type="pct"/>
          <w:tcMar>
            <w:left w:w="0" w:type="dxa"/>
            <w:right w:w="0" w:type="dxa"/>
          </w:tcMar>
        </w:tcPr>
        <w:p w14:paraId="5C3AE226" w14:textId="31A9B10E" w:rsidR="004B55AF" w:rsidRPr="000A5E58" w:rsidRDefault="00EA135E" w:rsidP="000A5E58">
          <w:pPr>
            <w:spacing w:after="0" w:line="240" w:lineRule="auto"/>
            <w:jc w:val="center"/>
            <w:rPr>
              <w:rFonts w:ascii="Calibri" w:eastAsia="Times New Roman" w:hAnsi="Calibri"/>
              <w:noProof/>
              <w:szCs w:val="24"/>
              <w:lang w:eastAsia="pl-PL"/>
            </w:rPr>
          </w:pPr>
          <w:r w:rsidRPr="000A5E58">
            <w:rPr>
              <w:rFonts w:ascii="Calibri" w:eastAsia="Times New Roman" w:hAnsi="Calibri"/>
              <w:noProof/>
              <w:szCs w:val="24"/>
              <w:lang w:eastAsia="pl-PL"/>
            </w:rPr>
            <w:drawing>
              <wp:inline distT="0" distB="0" distL="0" distR="0" wp14:anchorId="334A9194" wp14:editId="46F49FF7">
                <wp:extent cx="1412875" cy="433705"/>
                <wp:effectExtent l="0" t="0" r="0" b="0"/>
                <wp:docPr id="7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75" cy="433705"/>
                        </a:xfrm>
                        <a:prstGeom prst="rect">
                          <a:avLst/>
                        </a:prstGeom>
                        <a:noFill/>
                        <a:ln>
                          <a:noFill/>
                        </a:ln>
                      </pic:spPr>
                    </pic:pic>
                  </a:graphicData>
                </a:graphic>
              </wp:inline>
            </w:drawing>
          </w:r>
        </w:p>
      </w:tc>
      <w:tc>
        <w:tcPr>
          <w:tcW w:w="1094" w:type="pct"/>
          <w:tcMar>
            <w:left w:w="0" w:type="dxa"/>
            <w:right w:w="0" w:type="dxa"/>
          </w:tcMar>
        </w:tcPr>
        <w:p w14:paraId="5A02A8CA" w14:textId="651BA446" w:rsidR="004B55AF" w:rsidRPr="000A5E58" w:rsidRDefault="00EA135E" w:rsidP="000A5E58">
          <w:pPr>
            <w:spacing w:after="0" w:line="240" w:lineRule="auto"/>
            <w:ind w:right="47"/>
            <w:jc w:val="center"/>
            <w:rPr>
              <w:rFonts w:ascii="Calibri" w:eastAsia="Times New Roman" w:hAnsi="Calibri"/>
              <w:noProof/>
              <w:szCs w:val="24"/>
              <w:lang w:eastAsia="pl-PL"/>
            </w:rPr>
          </w:pPr>
          <w:r w:rsidRPr="000A5E58">
            <w:rPr>
              <w:rFonts w:ascii="Calibri" w:eastAsia="Times New Roman" w:hAnsi="Calibri"/>
              <w:noProof/>
              <w:szCs w:val="24"/>
              <w:lang w:eastAsia="pl-PL"/>
            </w:rPr>
            <w:drawing>
              <wp:inline distT="0" distB="0" distL="0" distR="0" wp14:anchorId="4EBFB7AD" wp14:editId="0751B865">
                <wp:extent cx="955675" cy="433705"/>
                <wp:effectExtent l="0" t="0" r="0" b="0"/>
                <wp:docPr id="7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5675" cy="433705"/>
                        </a:xfrm>
                        <a:prstGeom prst="rect">
                          <a:avLst/>
                        </a:prstGeom>
                        <a:noFill/>
                        <a:ln>
                          <a:noFill/>
                        </a:ln>
                      </pic:spPr>
                    </pic:pic>
                  </a:graphicData>
                </a:graphic>
              </wp:inline>
            </w:drawing>
          </w:r>
        </w:p>
      </w:tc>
      <w:tc>
        <w:tcPr>
          <w:tcW w:w="1485" w:type="pct"/>
          <w:tcMar>
            <w:left w:w="0" w:type="dxa"/>
            <w:right w:w="0" w:type="dxa"/>
          </w:tcMar>
        </w:tcPr>
        <w:p w14:paraId="3312372F" w14:textId="583B8301" w:rsidR="004B55AF" w:rsidRPr="000A5E58" w:rsidRDefault="00EA135E" w:rsidP="000A5E58">
          <w:pPr>
            <w:spacing w:after="0" w:line="240" w:lineRule="auto"/>
            <w:jc w:val="right"/>
            <w:rPr>
              <w:rFonts w:ascii="Calibri" w:eastAsia="Times New Roman" w:hAnsi="Calibri"/>
              <w:noProof/>
              <w:szCs w:val="24"/>
              <w:lang w:eastAsia="pl-PL"/>
            </w:rPr>
          </w:pPr>
          <w:r w:rsidRPr="000A5E58">
            <w:rPr>
              <w:rFonts w:ascii="Calibri" w:eastAsia="Times New Roman" w:hAnsi="Calibri"/>
              <w:noProof/>
              <w:szCs w:val="24"/>
              <w:lang w:eastAsia="pl-PL"/>
            </w:rPr>
            <w:drawing>
              <wp:inline distT="0" distB="0" distL="0" distR="0" wp14:anchorId="2BF64AAE" wp14:editId="4BBACC46">
                <wp:extent cx="1632585" cy="433705"/>
                <wp:effectExtent l="0" t="0" r="0" b="0"/>
                <wp:docPr id="8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2585" cy="433705"/>
                        </a:xfrm>
                        <a:prstGeom prst="rect">
                          <a:avLst/>
                        </a:prstGeom>
                        <a:noFill/>
                        <a:ln>
                          <a:noFill/>
                        </a:ln>
                      </pic:spPr>
                    </pic:pic>
                  </a:graphicData>
                </a:graphic>
              </wp:inline>
            </w:drawing>
          </w:r>
        </w:p>
      </w:tc>
    </w:tr>
  </w:tbl>
  <w:p w14:paraId="77278856" w14:textId="77777777" w:rsidR="004B55AF" w:rsidRDefault="004B55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60CD46"/>
    <w:name w:val="WW8Num3"/>
    <w:lvl w:ilvl="0">
      <w:start w:val="1"/>
      <w:numFmt w:val="decimal"/>
      <w:lvlText w:val="%1."/>
      <w:lvlJc w:val="left"/>
      <w:pPr>
        <w:tabs>
          <w:tab w:val="num" w:pos="0"/>
        </w:tabs>
        <w:ind w:left="720" w:hanging="360"/>
      </w:pPr>
      <w:rPr>
        <w:rFonts w:ascii="Calibri" w:eastAsia="Times New Roman" w:hAnsi="Calibri" w:cs="Calibri" w:hint="default"/>
        <w:iCs/>
        <w:color w:val="000000"/>
        <w:sz w:val="22"/>
        <w:szCs w:val="22"/>
        <w:lang w:eastAsia="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pl-PL"/>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cs="Calibri"/>
        <w:sz w:val="22"/>
        <w:szCs w:val="22"/>
        <w:lang w:eastAsia="pl-PL"/>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libri" w:hAnsi="Calibri" w:cs="Calibri"/>
        <w:sz w:val="22"/>
        <w:szCs w:val="22"/>
        <w:lang w:eastAsia="pl-PL"/>
      </w:rPr>
    </w:lvl>
  </w:abstractNum>
  <w:abstractNum w:abstractNumId="4"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hint="default"/>
        <w:sz w:val="22"/>
        <w:szCs w:val="22"/>
        <w:lang w:eastAsia="pl-PL"/>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ascii="Calibri" w:hAnsi="Calibri" w:cs="Calibri" w:hint="default"/>
        <w:sz w:val="22"/>
        <w:szCs w:val="22"/>
        <w:lang w:eastAsia="pl-PL"/>
      </w:rPr>
    </w:lvl>
    <w:lvl w:ilvl="3">
      <w:start w:val="1"/>
      <w:numFmt w:val="decimal"/>
      <w:lvlText w:val="(%4)"/>
      <w:lvlJc w:val="left"/>
      <w:pPr>
        <w:tabs>
          <w:tab w:val="num" w:pos="709"/>
        </w:tabs>
        <w:ind w:left="567" w:firstLine="142"/>
      </w:pPr>
      <w:rPr>
        <w:rFonts w:ascii="Calibri" w:hAnsi="Calibri" w:cs="Calibri" w:hint="default"/>
        <w:sz w:val="22"/>
        <w:szCs w:val="22"/>
        <w:lang w:eastAsia="pl-PL"/>
      </w:rPr>
    </w:lvl>
    <w:lvl w:ilvl="4">
      <w:start w:val="1"/>
      <w:numFmt w:val="lowerLetter"/>
      <w:lvlText w:val="%5."/>
      <w:lvlJc w:val="left"/>
      <w:pPr>
        <w:tabs>
          <w:tab w:val="num" w:pos="3240"/>
        </w:tabs>
        <w:ind w:left="3240" w:hanging="360"/>
      </w:pPr>
      <w:rPr>
        <w:rFonts w:ascii="Calibri" w:hAnsi="Calibri" w:cs="Calibri" w:hint="default"/>
        <w:sz w:val="22"/>
        <w:szCs w:val="22"/>
        <w:lang w:eastAsia="pl-PL"/>
      </w:rPr>
    </w:lvl>
    <w:lvl w:ilvl="5">
      <w:start w:val="1"/>
      <w:numFmt w:val="lowerRoman"/>
      <w:lvlText w:val="%6."/>
      <w:lvlJc w:val="right"/>
      <w:pPr>
        <w:tabs>
          <w:tab w:val="num" w:pos="3960"/>
        </w:tabs>
        <w:ind w:left="3960" w:hanging="180"/>
      </w:pPr>
      <w:rPr>
        <w:rFonts w:ascii="Calibri" w:hAnsi="Calibri" w:cs="Calibri" w:hint="default"/>
        <w:sz w:val="22"/>
        <w:szCs w:val="22"/>
        <w:lang w:eastAsia="pl-PL"/>
      </w:rPr>
    </w:lvl>
    <w:lvl w:ilvl="6">
      <w:start w:val="1"/>
      <w:numFmt w:val="decimal"/>
      <w:lvlText w:val="%7."/>
      <w:lvlJc w:val="left"/>
      <w:pPr>
        <w:tabs>
          <w:tab w:val="num" w:pos="4680"/>
        </w:tabs>
        <w:ind w:left="4680" w:hanging="360"/>
      </w:pPr>
      <w:rPr>
        <w:rFonts w:ascii="Calibri" w:hAnsi="Calibri" w:cs="Calibri" w:hint="default"/>
        <w:sz w:val="22"/>
        <w:szCs w:val="22"/>
        <w:lang w:eastAsia="pl-PL"/>
      </w:rPr>
    </w:lvl>
    <w:lvl w:ilvl="7">
      <w:start w:val="1"/>
      <w:numFmt w:val="lowerLetter"/>
      <w:lvlText w:val="%8."/>
      <w:lvlJc w:val="left"/>
      <w:pPr>
        <w:tabs>
          <w:tab w:val="num" w:pos="5400"/>
        </w:tabs>
        <w:ind w:left="5400" w:hanging="360"/>
      </w:pPr>
      <w:rPr>
        <w:rFonts w:ascii="Calibri" w:hAnsi="Calibri" w:cs="Calibri" w:hint="default"/>
        <w:sz w:val="22"/>
        <w:szCs w:val="22"/>
        <w:lang w:eastAsia="pl-PL"/>
      </w:rPr>
    </w:lvl>
    <w:lvl w:ilvl="8">
      <w:start w:val="1"/>
      <w:numFmt w:val="lowerRoman"/>
      <w:lvlText w:val="%9."/>
      <w:lvlJc w:val="right"/>
      <w:pPr>
        <w:tabs>
          <w:tab w:val="num" w:pos="6120"/>
        </w:tabs>
        <w:ind w:left="6120" w:hanging="180"/>
      </w:pPr>
      <w:rPr>
        <w:rFonts w:ascii="Calibri" w:hAnsi="Calibri" w:cs="Calibri" w:hint="default"/>
        <w:sz w:val="22"/>
        <w:szCs w:val="22"/>
        <w:lang w:eastAsia="pl-PL"/>
      </w:rPr>
    </w:lvl>
  </w:abstractNum>
  <w:abstractNum w:abstractNumId="5"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lang w:eastAsia="pl-P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lang w:eastAsia="pl-PL"/>
      </w:r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libri" w:eastAsia="Times New Roman" w:hAnsi="Calibri" w:cs="Calibri" w:hint="default"/>
        <w:lang w:eastAsia="pl-PL"/>
      </w:r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libri" w:hAnsi="Calibri" w:cs="Calibri"/>
        <w:sz w:val="22"/>
        <w:lang w:eastAsia="pl-PL"/>
      </w:r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libri" w:eastAsia="Times New Roman" w:hAnsi="Calibri" w:cs="Calibri"/>
        <w:b/>
        <w:bCs/>
        <w:sz w:val="22"/>
        <w:szCs w:val="22"/>
        <w:lang w:eastAsia="pl-PL"/>
      </w:rPr>
    </w:lvl>
  </w:abstractNum>
  <w:abstractNum w:abstractNumId="10"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eastAsia="Times New Roman" w:hAnsi="Calibri" w:cs="Calibri"/>
        <w:b/>
        <w:sz w:val="22"/>
        <w:szCs w:val="22"/>
        <w:lang w:eastAsia="pl-PL"/>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Calibri" w:eastAsia="Times New Roman" w:hAnsi="Calibri" w:cs="Calibri" w:hint="default"/>
        <w:lang w:eastAsia="pl-PL"/>
      </w:rPr>
    </w:lvl>
  </w:abstractNum>
  <w:abstractNum w:abstractNumId="1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sz w:val="22"/>
        <w:szCs w:val="22"/>
        <w:lang w:eastAsia="pl-PL"/>
      </w:rPr>
    </w:lvl>
  </w:abstractNum>
  <w:abstractNum w:abstractNumId="13" w15:restartNumberingAfterBreak="0">
    <w:nsid w:val="06493E15"/>
    <w:multiLevelType w:val="multilevel"/>
    <w:tmpl w:val="431CD7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9E96ECE"/>
    <w:multiLevelType w:val="multilevel"/>
    <w:tmpl w:val="B828536A"/>
    <w:lvl w:ilvl="0">
      <w:start w:val="1"/>
      <w:numFmt w:val="bullet"/>
      <w:lvlText w:val=""/>
      <w:lvlJc w:val="left"/>
      <w:pPr>
        <w:tabs>
          <w:tab w:val="num" w:pos="0"/>
        </w:tabs>
        <w:ind w:left="720" w:hanging="360"/>
      </w:pPr>
      <w:rPr>
        <w:rFonts w:ascii="Symbol" w:hAnsi="Symbol" w:hint="default"/>
        <w:iCs/>
        <w:color w:val="000000"/>
        <w:sz w:val="22"/>
        <w:szCs w:val="22"/>
        <w:lang w:eastAsia="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666ECE"/>
    <w:multiLevelType w:val="hybridMultilevel"/>
    <w:tmpl w:val="11A4FFE0"/>
    <w:lvl w:ilvl="0" w:tplc="D8B065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71B3D"/>
    <w:multiLevelType w:val="hybridMultilevel"/>
    <w:tmpl w:val="5C8AB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726F95"/>
    <w:multiLevelType w:val="hybridMultilevel"/>
    <w:tmpl w:val="C966C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6B2F95"/>
    <w:multiLevelType w:val="hybridMultilevel"/>
    <w:tmpl w:val="2E060C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1AF5FF7"/>
    <w:multiLevelType w:val="hybridMultilevel"/>
    <w:tmpl w:val="C1B01E30"/>
    <w:lvl w:ilvl="0" w:tplc="0415000F">
      <w:start w:val="1"/>
      <w:numFmt w:val="decimal"/>
      <w:lvlText w:val="%1."/>
      <w:lvlJc w:val="left"/>
      <w:pPr>
        <w:ind w:left="7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3E6588A"/>
    <w:multiLevelType w:val="multilevel"/>
    <w:tmpl w:val="B828536A"/>
    <w:lvl w:ilvl="0">
      <w:start w:val="1"/>
      <w:numFmt w:val="bullet"/>
      <w:lvlText w:val=""/>
      <w:lvlJc w:val="left"/>
      <w:pPr>
        <w:tabs>
          <w:tab w:val="num" w:pos="0"/>
        </w:tabs>
        <w:ind w:left="720" w:hanging="360"/>
      </w:pPr>
      <w:rPr>
        <w:rFonts w:ascii="Symbol" w:hAnsi="Symbol" w:hint="default"/>
        <w:iCs/>
        <w:color w:val="000000"/>
        <w:sz w:val="22"/>
        <w:szCs w:val="22"/>
        <w:lang w:eastAsia="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5E63470"/>
    <w:multiLevelType w:val="hybridMultilevel"/>
    <w:tmpl w:val="F6B87D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5C13D8"/>
    <w:multiLevelType w:val="hybridMultilevel"/>
    <w:tmpl w:val="0ACCB8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FD66120"/>
    <w:multiLevelType w:val="hybridMultilevel"/>
    <w:tmpl w:val="B57E2CA8"/>
    <w:lvl w:ilvl="0" w:tplc="36B8A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764F1E"/>
    <w:multiLevelType w:val="hybridMultilevel"/>
    <w:tmpl w:val="0A000A62"/>
    <w:lvl w:ilvl="0" w:tplc="44E45F90">
      <w:start w:val="1"/>
      <w:numFmt w:val="bullet"/>
      <w:lvlText w:val=""/>
      <w:lvlJc w:val="left"/>
      <w:pPr>
        <w:ind w:left="659" w:hanging="360"/>
      </w:pPr>
      <w:rPr>
        <w:rFonts w:ascii="Symbol" w:hAnsi="Symbol" w:hint="default"/>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hint="default"/>
      </w:rPr>
    </w:lvl>
    <w:lvl w:ilvl="3" w:tplc="04150001" w:tentative="1">
      <w:start w:val="1"/>
      <w:numFmt w:val="bullet"/>
      <w:lvlText w:val=""/>
      <w:lvlJc w:val="left"/>
      <w:pPr>
        <w:ind w:left="2819" w:hanging="360"/>
      </w:pPr>
      <w:rPr>
        <w:rFonts w:ascii="Symbol" w:hAnsi="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hint="default"/>
      </w:rPr>
    </w:lvl>
    <w:lvl w:ilvl="6" w:tplc="04150001" w:tentative="1">
      <w:start w:val="1"/>
      <w:numFmt w:val="bullet"/>
      <w:lvlText w:val=""/>
      <w:lvlJc w:val="left"/>
      <w:pPr>
        <w:ind w:left="4979" w:hanging="360"/>
      </w:pPr>
      <w:rPr>
        <w:rFonts w:ascii="Symbol" w:hAnsi="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hint="default"/>
      </w:rPr>
    </w:lvl>
  </w:abstractNum>
  <w:abstractNum w:abstractNumId="25" w15:restartNumberingAfterBreak="0">
    <w:nsid w:val="442622BB"/>
    <w:multiLevelType w:val="hybridMultilevel"/>
    <w:tmpl w:val="C31C99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EF72728"/>
    <w:multiLevelType w:val="hybridMultilevel"/>
    <w:tmpl w:val="AC12D2D6"/>
    <w:lvl w:ilvl="0" w:tplc="D334F30E">
      <w:start w:val="1"/>
      <w:numFmt w:val="decimal"/>
      <w:lvlText w:val="%1."/>
      <w:lvlJc w:val="left"/>
      <w:pPr>
        <w:tabs>
          <w:tab w:val="num" w:pos="720"/>
        </w:tabs>
        <w:ind w:left="720" w:hanging="360"/>
      </w:pPr>
      <w:rPr>
        <w:rFonts w:ascii="Calibri" w:eastAsia="Times New Roman" w:hAnsi="Calibri" w:cs="Calibri"/>
        <w:color w:val="auto"/>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027A77"/>
    <w:multiLevelType w:val="hybridMultilevel"/>
    <w:tmpl w:val="129A1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5A31831"/>
    <w:multiLevelType w:val="hybridMultilevel"/>
    <w:tmpl w:val="8A8ED2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7044CC"/>
    <w:multiLevelType w:val="hybridMultilevel"/>
    <w:tmpl w:val="0C4E4D38"/>
    <w:lvl w:ilvl="0" w:tplc="0415000F">
      <w:start w:val="1"/>
      <w:numFmt w:val="decimal"/>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8AA2AA1"/>
    <w:multiLevelType w:val="hybridMultilevel"/>
    <w:tmpl w:val="909E7D20"/>
    <w:lvl w:ilvl="0" w:tplc="75662B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38168A"/>
    <w:multiLevelType w:val="hybridMultilevel"/>
    <w:tmpl w:val="E5743794"/>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2" w15:restartNumberingAfterBreak="0">
    <w:nsid w:val="6A68584E"/>
    <w:multiLevelType w:val="hybridMultilevel"/>
    <w:tmpl w:val="0CFC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6FA54B35"/>
    <w:multiLevelType w:val="multilevel"/>
    <w:tmpl w:val="816A27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2A91899"/>
    <w:multiLevelType w:val="multilevel"/>
    <w:tmpl w:val="B828536A"/>
    <w:lvl w:ilvl="0">
      <w:start w:val="1"/>
      <w:numFmt w:val="bullet"/>
      <w:lvlText w:val=""/>
      <w:lvlJc w:val="left"/>
      <w:pPr>
        <w:tabs>
          <w:tab w:val="num" w:pos="0"/>
        </w:tabs>
        <w:ind w:left="720" w:hanging="360"/>
      </w:pPr>
      <w:rPr>
        <w:rFonts w:ascii="Symbol" w:hAnsi="Symbol" w:hint="default"/>
        <w:iCs/>
        <w:color w:val="000000"/>
        <w:sz w:val="22"/>
        <w:szCs w:val="22"/>
        <w:lang w:eastAsia="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8D26909"/>
    <w:multiLevelType w:val="hybridMultilevel"/>
    <w:tmpl w:val="9F864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C14F09"/>
    <w:multiLevelType w:val="hybridMultilevel"/>
    <w:tmpl w:val="BD3663B8"/>
    <w:lvl w:ilvl="0" w:tplc="36B8A7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CD24E9B"/>
    <w:multiLevelType w:val="hybridMultilevel"/>
    <w:tmpl w:val="C1242F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33"/>
  </w:num>
  <w:num w:numId="3">
    <w:abstractNumId w:val="16"/>
  </w:num>
  <w:num w:numId="4">
    <w:abstractNumId w:val="0"/>
  </w:num>
  <w:num w:numId="5">
    <w:abstractNumId w:val="1"/>
  </w:num>
  <w:num w:numId="6">
    <w:abstractNumId w:val="3"/>
  </w:num>
  <w:num w:numId="7">
    <w:abstractNumId w:val="5"/>
  </w:num>
  <w:num w:numId="8">
    <w:abstractNumId w:val="8"/>
  </w:num>
  <w:num w:numId="9">
    <w:abstractNumId w:val="9"/>
  </w:num>
  <w:num w:numId="10">
    <w:abstractNumId w:val="10"/>
  </w:num>
  <w:num w:numId="11">
    <w:abstractNumId w:val="12"/>
  </w:num>
  <w:num w:numId="12">
    <w:abstractNumId w:val="4"/>
  </w:num>
  <w:num w:numId="13">
    <w:abstractNumId w:val="7"/>
  </w:num>
  <w:num w:numId="14">
    <w:abstractNumId w:val="11"/>
  </w:num>
  <w:num w:numId="15">
    <w:abstractNumId w:val="24"/>
  </w:num>
  <w:num w:numId="16">
    <w:abstractNumId w:val="26"/>
  </w:num>
  <w:num w:numId="17">
    <w:abstractNumId w:val="27"/>
  </w:num>
  <w:num w:numId="18">
    <w:abstractNumId w:val="21"/>
  </w:num>
  <w:num w:numId="19">
    <w:abstractNumId w:val="38"/>
  </w:num>
  <w:num w:numId="20">
    <w:abstractNumId w:val="1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15"/>
  </w:num>
  <w:num w:numId="30">
    <w:abstractNumId w:val="25"/>
  </w:num>
  <w:num w:numId="31">
    <w:abstractNumId w:val="20"/>
  </w:num>
  <w:num w:numId="32">
    <w:abstractNumId w:val="18"/>
  </w:num>
  <w:num w:numId="33">
    <w:abstractNumId w:val="36"/>
  </w:num>
  <w:num w:numId="34">
    <w:abstractNumId w:val="35"/>
  </w:num>
  <w:num w:numId="35">
    <w:abstractNumId w:val="14"/>
  </w:num>
  <w:num w:numId="36">
    <w:abstractNumId w:val="37"/>
  </w:num>
  <w:num w:numId="37">
    <w:abstractNumId w:val="23"/>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23"/>
    <w:rsid w:val="00005030"/>
    <w:rsid w:val="0004544A"/>
    <w:rsid w:val="00057092"/>
    <w:rsid w:val="00071CAD"/>
    <w:rsid w:val="0007551A"/>
    <w:rsid w:val="00081CCB"/>
    <w:rsid w:val="00082B5E"/>
    <w:rsid w:val="00092304"/>
    <w:rsid w:val="000A0BDD"/>
    <w:rsid w:val="000A5E58"/>
    <w:rsid w:val="000B2F3F"/>
    <w:rsid w:val="000E049F"/>
    <w:rsid w:val="000E405F"/>
    <w:rsid w:val="000E4139"/>
    <w:rsid w:val="00114884"/>
    <w:rsid w:val="00126DD6"/>
    <w:rsid w:val="00133B95"/>
    <w:rsid w:val="00145D9D"/>
    <w:rsid w:val="00152F4C"/>
    <w:rsid w:val="001D4E2B"/>
    <w:rsid w:val="001D55B9"/>
    <w:rsid w:val="001E4D88"/>
    <w:rsid w:val="001E5EB2"/>
    <w:rsid w:val="001F0337"/>
    <w:rsid w:val="00202AA4"/>
    <w:rsid w:val="00204A6A"/>
    <w:rsid w:val="002125E4"/>
    <w:rsid w:val="002327AF"/>
    <w:rsid w:val="00243DD9"/>
    <w:rsid w:val="00245215"/>
    <w:rsid w:val="00253FA2"/>
    <w:rsid w:val="002619B3"/>
    <w:rsid w:val="00270067"/>
    <w:rsid w:val="002707F6"/>
    <w:rsid w:val="002A6C97"/>
    <w:rsid w:val="002B199F"/>
    <w:rsid w:val="002C1814"/>
    <w:rsid w:val="002C68FD"/>
    <w:rsid w:val="002E0D48"/>
    <w:rsid w:val="002F125A"/>
    <w:rsid w:val="003558A5"/>
    <w:rsid w:val="00360256"/>
    <w:rsid w:val="00376E64"/>
    <w:rsid w:val="003C5FE3"/>
    <w:rsid w:val="003D2F42"/>
    <w:rsid w:val="003E1B48"/>
    <w:rsid w:val="003E33C1"/>
    <w:rsid w:val="003E3946"/>
    <w:rsid w:val="003E3D32"/>
    <w:rsid w:val="003E3E6C"/>
    <w:rsid w:val="004176F6"/>
    <w:rsid w:val="004300A4"/>
    <w:rsid w:val="00442DAE"/>
    <w:rsid w:val="00483F80"/>
    <w:rsid w:val="00492A86"/>
    <w:rsid w:val="004B55AF"/>
    <w:rsid w:val="004C6D89"/>
    <w:rsid w:val="004D1570"/>
    <w:rsid w:val="004F31C2"/>
    <w:rsid w:val="004F38F4"/>
    <w:rsid w:val="0055293F"/>
    <w:rsid w:val="0055588A"/>
    <w:rsid w:val="005568A9"/>
    <w:rsid w:val="00564D5C"/>
    <w:rsid w:val="005704CB"/>
    <w:rsid w:val="00581996"/>
    <w:rsid w:val="005A0EBD"/>
    <w:rsid w:val="00645DC8"/>
    <w:rsid w:val="00670735"/>
    <w:rsid w:val="00680295"/>
    <w:rsid w:val="00680E9C"/>
    <w:rsid w:val="006A4BBD"/>
    <w:rsid w:val="006D3F1B"/>
    <w:rsid w:val="006E2EBF"/>
    <w:rsid w:val="006F0536"/>
    <w:rsid w:val="007019C8"/>
    <w:rsid w:val="0072101E"/>
    <w:rsid w:val="007236DB"/>
    <w:rsid w:val="007273B3"/>
    <w:rsid w:val="007277DC"/>
    <w:rsid w:val="00734F48"/>
    <w:rsid w:val="00741FFF"/>
    <w:rsid w:val="00752CFC"/>
    <w:rsid w:val="00756C54"/>
    <w:rsid w:val="0076527D"/>
    <w:rsid w:val="00777C70"/>
    <w:rsid w:val="00785D0F"/>
    <w:rsid w:val="007A0A46"/>
    <w:rsid w:val="007A43BF"/>
    <w:rsid w:val="007B7618"/>
    <w:rsid w:val="00816084"/>
    <w:rsid w:val="0083778D"/>
    <w:rsid w:val="00840899"/>
    <w:rsid w:val="00850E23"/>
    <w:rsid w:val="008806A5"/>
    <w:rsid w:val="00887BEC"/>
    <w:rsid w:val="00897D42"/>
    <w:rsid w:val="008A5EED"/>
    <w:rsid w:val="008C4F78"/>
    <w:rsid w:val="00915875"/>
    <w:rsid w:val="00956FC4"/>
    <w:rsid w:val="009613C1"/>
    <w:rsid w:val="00964EA5"/>
    <w:rsid w:val="009753B6"/>
    <w:rsid w:val="009B00C8"/>
    <w:rsid w:val="009B532D"/>
    <w:rsid w:val="009E535B"/>
    <w:rsid w:val="009E7B43"/>
    <w:rsid w:val="009F5676"/>
    <w:rsid w:val="00A115AD"/>
    <w:rsid w:val="00A32D25"/>
    <w:rsid w:val="00A610CC"/>
    <w:rsid w:val="00AB6045"/>
    <w:rsid w:val="00AD0123"/>
    <w:rsid w:val="00AD692C"/>
    <w:rsid w:val="00AD72C4"/>
    <w:rsid w:val="00AF2E84"/>
    <w:rsid w:val="00B0104F"/>
    <w:rsid w:val="00B12F77"/>
    <w:rsid w:val="00B92BAE"/>
    <w:rsid w:val="00B95887"/>
    <w:rsid w:val="00BA68FF"/>
    <w:rsid w:val="00BD1EF0"/>
    <w:rsid w:val="00BF1F4E"/>
    <w:rsid w:val="00C13684"/>
    <w:rsid w:val="00C50A7D"/>
    <w:rsid w:val="00C52614"/>
    <w:rsid w:val="00C56258"/>
    <w:rsid w:val="00C61E8A"/>
    <w:rsid w:val="00C855AA"/>
    <w:rsid w:val="00CB34F2"/>
    <w:rsid w:val="00CB473B"/>
    <w:rsid w:val="00CC20EE"/>
    <w:rsid w:val="00CD7821"/>
    <w:rsid w:val="00CE1F23"/>
    <w:rsid w:val="00CE57B3"/>
    <w:rsid w:val="00CF4B9A"/>
    <w:rsid w:val="00D46A83"/>
    <w:rsid w:val="00D56CE5"/>
    <w:rsid w:val="00D85676"/>
    <w:rsid w:val="00DA3345"/>
    <w:rsid w:val="00DE2F5F"/>
    <w:rsid w:val="00E0745A"/>
    <w:rsid w:val="00E3145E"/>
    <w:rsid w:val="00E4307D"/>
    <w:rsid w:val="00E600CD"/>
    <w:rsid w:val="00E706E5"/>
    <w:rsid w:val="00EA135E"/>
    <w:rsid w:val="00EA44EC"/>
    <w:rsid w:val="00EC18FC"/>
    <w:rsid w:val="00EC2736"/>
    <w:rsid w:val="00F05785"/>
    <w:rsid w:val="00F20D9F"/>
    <w:rsid w:val="00F27D49"/>
    <w:rsid w:val="00F35072"/>
    <w:rsid w:val="00F65816"/>
    <w:rsid w:val="00FF6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79B"/>
  <w15:chartTrackingRefBased/>
  <w15:docId w15:val="{26FC5F26-F936-44E0-BA3F-651F57B8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DD6"/>
    <w:pPr>
      <w:spacing w:after="160" w:line="259" w:lineRule="auto"/>
    </w:pPr>
    <w:rPr>
      <w:rFonts w:ascii="Times New Roman" w:hAnsi="Times New Roman"/>
      <w:sz w:val="22"/>
      <w:szCs w:val="22"/>
      <w:lang w:eastAsia="en-US"/>
    </w:rPr>
  </w:style>
  <w:style w:type="paragraph" w:styleId="Nagwek1">
    <w:name w:val="heading 1"/>
    <w:basedOn w:val="Normalny"/>
    <w:next w:val="Normalny"/>
    <w:link w:val="Nagwek1Znak"/>
    <w:qFormat/>
    <w:rsid w:val="00CE57B3"/>
    <w:pPr>
      <w:keepNext/>
      <w:suppressAutoHyphens/>
      <w:spacing w:after="0" w:line="240" w:lineRule="auto"/>
      <w:ind w:left="1080"/>
      <w:jc w:val="center"/>
      <w:outlineLvl w:val="0"/>
    </w:pPr>
    <w:rPr>
      <w:rFonts w:ascii="Bookman Old Style" w:eastAsia="Times New Roman" w:hAnsi="Bookman Old Style"/>
      <w:b/>
      <w:color w:val="000000"/>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E57B3"/>
    <w:rPr>
      <w:rFonts w:ascii="Bookman Old Style" w:eastAsia="Times New Roman" w:hAnsi="Bookman Old Style"/>
      <w:b/>
      <w:color w:val="000000"/>
      <w:sz w:val="32"/>
      <w:szCs w:val="32"/>
      <w:lang w:eastAsia="ar-SA"/>
    </w:rPr>
  </w:style>
  <w:style w:type="paragraph" w:customStyle="1" w:styleId="Default">
    <w:name w:val="Default"/>
    <w:rsid w:val="00850E23"/>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3C5FE3"/>
    <w:pPr>
      <w:tabs>
        <w:tab w:val="center" w:pos="4536"/>
        <w:tab w:val="right" w:pos="9072"/>
      </w:tabs>
    </w:pPr>
  </w:style>
  <w:style w:type="character" w:customStyle="1" w:styleId="NagwekZnak">
    <w:name w:val="Nagłówek Znak"/>
    <w:link w:val="Nagwek"/>
    <w:rsid w:val="003C5FE3"/>
    <w:rPr>
      <w:rFonts w:ascii="Times New Roman" w:hAnsi="Times New Roman"/>
      <w:sz w:val="22"/>
      <w:szCs w:val="22"/>
      <w:lang w:eastAsia="en-US"/>
    </w:rPr>
  </w:style>
  <w:style w:type="paragraph" w:styleId="Stopka">
    <w:name w:val="footer"/>
    <w:basedOn w:val="Normalny"/>
    <w:link w:val="StopkaZnak"/>
    <w:uiPriority w:val="99"/>
    <w:unhideWhenUsed/>
    <w:rsid w:val="003C5FE3"/>
    <w:pPr>
      <w:tabs>
        <w:tab w:val="center" w:pos="4536"/>
        <w:tab w:val="right" w:pos="9072"/>
      </w:tabs>
    </w:pPr>
  </w:style>
  <w:style w:type="character" w:customStyle="1" w:styleId="StopkaZnak">
    <w:name w:val="Stopka Znak"/>
    <w:link w:val="Stopka"/>
    <w:uiPriority w:val="99"/>
    <w:rsid w:val="003C5FE3"/>
    <w:rPr>
      <w:rFonts w:ascii="Times New Roman" w:hAnsi="Times New Roman"/>
      <w:sz w:val="22"/>
      <w:szCs w:val="22"/>
      <w:lang w:eastAsia="en-US"/>
    </w:rPr>
  </w:style>
  <w:style w:type="paragraph" w:styleId="Bezodstpw">
    <w:name w:val="No Spacing"/>
    <w:link w:val="BezodstpwZnak"/>
    <w:uiPriority w:val="1"/>
    <w:qFormat/>
    <w:rsid w:val="00F20D9F"/>
    <w:rPr>
      <w:rFonts w:ascii="Times New Roman" w:hAnsi="Times New Roman"/>
      <w:sz w:val="22"/>
      <w:szCs w:val="22"/>
      <w:lang w:eastAsia="en-US"/>
    </w:rPr>
  </w:style>
  <w:style w:type="character" w:customStyle="1" w:styleId="BezodstpwZnak">
    <w:name w:val="Bez odstępów Znak"/>
    <w:link w:val="Bezodstpw"/>
    <w:uiPriority w:val="1"/>
    <w:rsid w:val="00CE57B3"/>
    <w:rPr>
      <w:rFonts w:ascii="Times New Roman" w:hAnsi="Times New Roman"/>
      <w:sz w:val="22"/>
      <w:szCs w:val="22"/>
      <w:lang w:eastAsia="en-US"/>
    </w:rPr>
  </w:style>
  <w:style w:type="character" w:styleId="Hipercze">
    <w:name w:val="Hyperlink"/>
    <w:uiPriority w:val="99"/>
    <w:unhideWhenUsed/>
    <w:rsid w:val="00734F48"/>
    <w:rPr>
      <w:color w:val="0563C1"/>
      <w:u w:val="single"/>
    </w:rPr>
  </w:style>
  <w:style w:type="paragraph" w:styleId="Akapitzlist">
    <w:name w:val="List Paragraph"/>
    <w:basedOn w:val="Normalny"/>
    <w:link w:val="AkapitzlistZnak"/>
    <w:uiPriority w:val="34"/>
    <w:qFormat/>
    <w:rsid w:val="00680E9C"/>
    <w:pPr>
      <w:ind w:left="708"/>
    </w:pPr>
  </w:style>
  <w:style w:type="paragraph" w:styleId="Tekstprzypisudolnego">
    <w:name w:val="footnote text"/>
    <w:basedOn w:val="Normalny"/>
    <w:link w:val="TekstprzypisudolnegoZnak"/>
    <w:uiPriority w:val="99"/>
    <w:semiHidden/>
    <w:unhideWhenUsed/>
    <w:rsid w:val="00CE57B3"/>
    <w:rPr>
      <w:sz w:val="20"/>
      <w:szCs w:val="20"/>
    </w:rPr>
  </w:style>
  <w:style w:type="character" w:customStyle="1" w:styleId="TekstprzypisudolnegoZnak">
    <w:name w:val="Tekst przypisu dolnego Znak"/>
    <w:link w:val="Tekstprzypisudolnego"/>
    <w:uiPriority w:val="99"/>
    <w:semiHidden/>
    <w:rsid w:val="00CE57B3"/>
    <w:rPr>
      <w:rFonts w:ascii="Times New Roman" w:hAnsi="Times New Roman"/>
      <w:lang w:eastAsia="en-US"/>
    </w:rPr>
  </w:style>
  <w:style w:type="paragraph" w:styleId="NormalnyWeb">
    <w:name w:val="Normal (Web)"/>
    <w:basedOn w:val="Normalny"/>
    <w:uiPriority w:val="99"/>
    <w:unhideWhenUsed/>
    <w:rsid w:val="00CE57B3"/>
    <w:rPr>
      <w:rFonts w:eastAsia="Times New Roman"/>
      <w:sz w:val="24"/>
      <w:szCs w:val="24"/>
      <w:lang w:eastAsia="pl-PL"/>
    </w:rPr>
  </w:style>
  <w:style w:type="character" w:customStyle="1" w:styleId="TekstkomentarzaZnak">
    <w:name w:val="Tekst komentarza Znak"/>
    <w:link w:val="Tekstkomentarza"/>
    <w:uiPriority w:val="99"/>
    <w:semiHidden/>
    <w:rsid w:val="00CE57B3"/>
    <w:rPr>
      <w:rFonts w:ascii="Times New Roman" w:hAnsi="Times New Roman"/>
      <w:lang w:eastAsia="en-US"/>
    </w:rPr>
  </w:style>
  <w:style w:type="paragraph" w:styleId="Tekstkomentarza">
    <w:name w:val="annotation text"/>
    <w:basedOn w:val="Normalny"/>
    <w:link w:val="TekstkomentarzaZnak"/>
    <w:uiPriority w:val="99"/>
    <w:semiHidden/>
    <w:unhideWhenUsed/>
    <w:rsid w:val="00CE57B3"/>
    <w:rPr>
      <w:sz w:val="20"/>
      <w:szCs w:val="20"/>
    </w:rPr>
  </w:style>
  <w:style w:type="character" w:customStyle="1" w:styleId="TematkomentarzaZnak">
    <w:name w:val="Temat komentarza Znak"/>
    <w:link w:val="Tematkomentarza"/>
    <w:uiPriority w:val="99"/>
    <w:semiHidden/>
    <w:rsid w:val="00CE57B3"/>
    <w:rPr>
      <w:rFonts w:ascii="Times New Roman" w:hAnsi="Times New Roman"/>
      <w:b/>
      <w:bCs/>
      <w:lang w:eastAsia="en-US"/>
    </w:rPr>
  </w:style>
  <w:style w:type="paragraph" w:styleId="Tematkomentarza">
    <w:name w:val="annotation subject"/>
    <w:basedOn w:val="Tekstkomentarza"/>
    <w:next w:val="Tekstkomentarza"/>
    <w:link w:val="TematkomentarzaZnak"/>
    <w:uiPriority w:val="99"/>
    <w:semiHidden/>
    <w:unhideWhenUsed/>
    <w:rsid w:val="00CE57B3"/>
    <w:rPr>
      <w:b/>
      <w:bCs/>
    </w:rPr>
  </w:style>
  <w:style w:type="character" w:customStyle="1" w:styleId="TekstdymkaZnak">
    <w:name w:val="Tekst dymka Znak"/>
    <w:link w:val="Tekstdymka"/>
    <w:uiPriority w:val="99"/>
    <w:semiHidden/>
    <w:rsid w:val="00CE57B3"/>
    <w:rPr>
      <w:rFonts w:ascii="Segoe UI" w:hAnsi="Segoe UI" w:cs="Segoe UI"/>
      <w:sz w:val="18"/>
      <w:szCs w:val="18"/>
      <w:lang w:eastAsia="en-US"/>
    </w:rPr>
  </w:style>
  <w:style w:type="paragraph" w:styleId="Tekstdymka">
    <w:name w:val="Balloon Text"/>
    <w:basedOn w:val="Normalny"/>
    <w:link w:val="TekstdymkaZnak"/>
    <w:uiPriority w:val="99"/>
    <w:semiHidden/>
    <w:unhideWhenUsed/>
    <w:rsid w:val="00CE57B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F125A"/>
    <w:rPr>
      <w:sz w:val="20"/>
      <w:szCs w:val="20"/>
    </w:rPr>
  </w:style>
  <w:style w:type="character" w:customStyle="1" w:styleId="TekstprzypisukocowegoZnak">
    <w:name w:val="Tekst przypisu końcowego Znak"/>
    <w:link w:val="Tekstprzypisukocowego"/>
    <w:uiPriority w:val="99"/>
    <w:semiHidden/>
    <w:rsid w:val="002F125A"/>
    <w:rPr>
      <w:rFonts w:ascii="Times New Roman" w:hAnsi="Times New Roman"/>
      <w:lang w:eastAsia="en-US"/>
    </w:rPr>
  </w:style>
  <w:style w:type="character" w:styleId="Odwoanieprzypisukocowego">
    <w:name w:val="endnote reference"/>
    <w:uiPriority w:val="99"/>
    <w:semiHidden/>
    <w:unhideWhenUsed/>
    <w:rsid w:val="002F125A"/>
    <w:rPr>
      <w:vertAlign w:val="superscript"/>
    </w:rPr>
  </w:style>
  <w:style w:type="character" w:customStyle="1" w:styleId="AkapitzlistZnak">
    <w:name w:val="Akapit z listą Znak"/>
    <w:link w:val="Akapitzlist"/>
    <w:uiPriority w:val="34"/>
    <w:locked/>
    <w:rsid w:val="006D3F1B"/>
    <w:rPr>
      <w:rFonts w:ascii="Times New Roman" w:hAnsi="Times New Roman"/>
      <w:sz w:val="22"/>
      <w:szCs w:val="22"/>
      <w:lang w:eastAsia="en-US"/>
    </w:rPr>
  </w:style>
  <w:style w:type="character" w:styleId="Odwoanieprzypisudolnego">
    <w:name w:val="footnote reference"/>
    <w:aliases w:val="Footnote Reference Number"/>
    <w:uiPriority w:val="99"/>
    <w:semiHidden/>
    <w:unhideWhenUsed/>
    <w:rsid w:val="006D3F1B"/>
    <w:rPr>
      <w:rFonts w:ascii="Times New Roman" w:hAnsi="Times New Roman" w:cs="Times New Roman" w:hint="default"/>
      <w:vertAlign w:val="superscript"/>
    </w:rPr>
  </w:style>
  <w:style w:type="table" w:styleId="Tabela-Siatka">
    <w:name w:val="Table Grid"/>
    <w:basedOn w:val="Standardowy"/>
    <w:uiPriority w:val="59"/>
    <w:rsid w:val="009F56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72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960">
      <w:bodyDiv w:val="1"/>
      <w:marLeft w:val="0"/>
      <w:marRight w:val="0"/>
      <w:marTop w:val="0"/>
      <w:marBottom w:val="0"/>
      <w:divBdr>
        <w:top w:val="none" w:sz="0" w:space="0" w:color="auto"/>
        <w:left w:val="none" w:sz="0" w:space="0" w:color="auto"/>
        <w:bottom w:val="none" w:sz="0" w:space="0" w:color="auto"/>
        <w:right w:val="none" w:sz="0" w:space="0" w:color="auto"/>
      </w:divBdr>
      <w:divsChild>
        <w:div w:id="368339225">
          <w:marLeft w:val="0"/>
          <w:marRight w:val="0"/>
          <w:marTop w:val="0"/>
          <w:marBottom w:val="0"/>
          <w:divBdr>
            <w:top w:val="none" w:sz="0" w:space="0" w:color="auto"/>
            <w:left w:val="none" w:sz="0" w:space="0" w:color="auto"/>
            <w:bottom w:val="none" w:sz="0" w:space="0" w:color="auto"/>
            <w:right w:val="none" w:sz="0" w:space="0" w:color="auto"/>
          </w:divBdr>
        </w:div>
        <w:div w:id="399257944">
          <w:marLeft w:val="0"/>
          <w:marRight w:val="0"/>
          <w:marTop w:val="0"/>
          <w:marBottom w:val="0"/>
          <w:divBdr>
            <w:top w:val="none" w:sz="0" w:space="0" w:color="auto"/>
            <w:left w:val="none" w:sz="0" w:space="0" w:color="auto"/>
            <w:bottom w:val="none" w:sz="0" w:space="0" w:color="auto"/>
            <w:right w:val="none" w:sz="0" w:space="0" w:color="auto"/>
          </w:divBdr>
        </w:div>
        <w:div w:id="401295003">
          <w:marLeft w:val="0"/>
          <w:marRight w:val="0"/>
          <w:marTop w:val="0"/>
          <w:marBottom w:val="0"/>
          <w:divBdr>
            <w:top w:val="none" w:sz="0" w:space="0" w:color="auto"/>
            <w:left w:val="none" w:sz="0" w:space="0" w:color="auto"/>
            <w:bottom w:val="none" w:sz="0" w:space="0" w:color="auto"/>
            <w:right w:val="none" w:sz="0" w:space="0" w:color="auto"/>
          </w:divBdr>
        </w:div>
        <w:div w:id="562300712">
          <w:marLeft w:val="0"/>
          <w:marRight w:val="0"/>
          <w:marTop w:val="0"/>
          <w:marBottom w:val="0"/>
          <w:divBdr>
            <w:top w:val="none" w:sz="0" w:space="0" w:color="auto"/>
            <w:left w:val="none" w:sz="0" w:space="0" w:color="auto"/>
            <w:bottom w:val="none" w:sz="0" w:space="0" w:color="auto"/>
            <w:right w:val="none" w:sz="0" w:space="0" w:color="auto"/>
          </w:divBdr>
        </w:div>
        <w:div w:id="1391732568">
          <w:marLeft w:val="0"/>
          <w:marRight w:val="0"/>
          <w:marTop w:val="0"/>
          <w:marBottom w:val="0"/>
          <w:divBdr>
            <w:top w:val="none" w:sz="0" w:space="0" w:color="auto"/>
            <w:left w:val="none" w:sz="0" w:space="0" w:color="auto"/>
            <w:bottom w:val="none" w:sz="0" w:space="0" w:color="auto"/>
            <w:right w:val="none" w:sz="0" w:space="0" w:color="auto"/>
          </w:divBdr>
        </w:div>
        <w:div w:id="1395930897">
          <w:marLeft w:val="0"/>
          <w:marRight w:val="0"/>
          <w:marTop w:val="0"/>
          <w:marBottom w:val="0"/>
          <w:divBdr>
            <w:top w:val="none" w:sz="0" w:space="0" w:color="auto"/>
            <w:left w:val="none" w:sz="0" w:space="0" w:color="auto"/>
            <w:bottom w:val="none" w:sz="0" w:space="0" w:color="auto"/>
            <w:right w:val="none" w:sz="0" w:space="0" w:color="auto"/>
          </w:divBdr>
        </w:div>
        <w:div w:id="2070109475">
          <w:marLeft w:val="0"/>
          <w:marRight w:val="0"/>
          <w:marTop w:val="0"/>
          <w:marBottom w:val="0"/>
          <w:divBdr>
            <w:top w:val="none" w:sz="0" w:space="0" w:color="auto"/>
            <w:left w:val="none" w:sz="0" w:space="0" w:color="auto"/>
            <w:bottom w:val="none" w:sz="0" w:space="0" w:color="auto"/>
            <w:right w:val="none" w:sz="0" w:space="0" w:color="auto"/>
          </w:divBdr>
        </w:div>
        <w:div w:id="211231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73F9-7139-45BD-B791-BA36F2C5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5304</Words>
  <Characters>31825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Tamborska</dc:creator>
  <cp:keywords/>
  <dc:description/>
  <cp:lastModifiedBy>Aneta Gardian</cp:lastModifiedBy>
  <cp:revision>9</cp:revision>
  <dcterms:created xsi:type="dcterms:W3CDTF">2021-09-07T14:02:00Z</dcterms:created>
  <dcterms:modified xsi:type="dcterms:W3CDTF">2021-09-13T10:06:00Z</dcterms:modified>
</cp:coreProperties>
</file>